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89422" w14:textId="77777777" w:rsidR="00A23B3E" w:rsidRDefault="00A23B3E" w:rsidP="00250340">
      <w:pPr>
        <w:pStyle w:val="Titolo1"/>
        <w:jc w:val="center"/>
        <w:rPr>
          <w:sz w:val="20"/>
          <w:szCs w:val="20"/>
        </w:rPr>
      </w:pPr>
      <w:r w:rsidRPr="0037112A">
        <w:t>Allegato</w:t>
      </w:r>
      <w:r w:rsidR="007C3A81" w:rsidRPr="0037112A">
        <w:t xml:space="preserve"> </w:t>
      </w:r>
    </w:p>
    <w:p w14:paraId="5A17A39B" w14:textId="77777777" w:rsidR="00A23B3E" w:rsidRDefault="00A23B3E">
      <w:pPr>
        <w:pStyle w:val="Annexetitre"/>
        <w:spacing w:before="0" w:after="0"/>
        <w:jc w:val="both"/>
        <w:rPr>
          <w:caps/>
          <w:sz w:val="16"/>
          <w:szCs w:val="16"/>
          <w:u w:val="none"/>
        </w:rPr>
      </w:pPr>
    </w:p>
    <w:p w14:paraId="57EC678B" w14:textId="77777777" w:rsidR="00A23B3E" w:rsidRDefault="00A23B3E" w:rsidP="00A30CBB">
      <w:pPr>
        <w:pStyle w:val="Annexetitre"/>
        <w:spacing w:before="0" w:after="0"/>
      </w:pPr>
      <w:r>
        <w:rPr>
          <w:caps/>
          <w:sz w:val="16"/>
          <w:szCs w:val="16"/>
          <w:u w:val="none"/>
        </w:rPr>
        <w:t>Modello di formulario per</w:t>
      </w:r>
      <w:r w:rsidR="00D000C5">
        <w:rPr>
          <w:caps/>
          <w:sz w:val="16"/>
          <w:szCs w:val="16"/>
          <w:u w:val="none"/>
        </w:rPr>
        <w:t xml:space="preserve"> </w:t>
      </w:r>
      <w:r>
        <w:rPr>
          <w:caps/>
          <w:sz w:val="16"/>
          <w:szCs w:val="16"/>
          <w:u w:val="none"/>
        </w:rPr>
        <w:t>il documento di gara unico europeo (DGUE)</w:t>
      </w:r>
    </w:p>
    <w:p w14:paraId="234D3177" w14:textId="77777777" w:rsidR="00A23B3E" w:rsidRDefault="00A23B3E" w:rsidP="00FB3543">
      <w:pPr>
        <w:spacing w:before="0" w:after="0"/>
      </w:pPr>
    </w:p>
    <w:p w14:paraId="636F6045" w14:textId="77777777" w:rsidR="00A23B3E" w:rsidRDefault="0092293F" w:rsidP="0092293F">
      <w:pPr>
        <w:pStyle w:val="ChapterTitle"/>
        <w:spacing w:before="0" w:after="0"/>
      </w:pPr>
      <w:r>
        <w:rPr>
          <w:sz w:val="18"/>
          <w:szCs w:val="18"/>
        </w:rPr>
        <w:t>PARTE I: INFORMAZIONI SULLA PROCEDURA DI APPALTO E SULL'AMMINISTRAZIONE AGGIUDICATRICE O ENTE AGGIUDICATORE</w:t>
      </w:r>
    </w:p>
    <w:p w14:paraId="42CD2031" w14:textId="77777777" w:rsidR="00A23B3E" w:rsidRDefault="00A23B3E">
      <w:pPr>
        <w:spacing w:before="0" w:after="0"/>
      </w:pPr>
    </w:p>
    <w:p w14:paraId="5258CB92" w14:textId="77777777" w:rsidR="00E60392" w:rsidRPr="00A4455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 xml:space="preserve">Gazzetta </w:t>
      </w:r>
      <w:r w:rsidRPr="00A44552">
        <w:rPr>
          <w:rFonts w:ascii="Arial" w:hAnsi="Arial" w:cs="Arial"/>
          <w:b/>
          <w:i/>
          <w:sz w:val="15"/>
          <w:szCs w:val="15"/>
        </w:rPr>
        <w:t>ufficiale dell'Unione europea</w:t>
      </w:r>
      <w:r w:rsidRPr="00A44552">
        <w:rPr>
          <w:rFonts w:ascii="Arial" w:hAnsi="Arial" w:cs="Arial"/>
          <w:b/>
          <w:sz w:val="15"/>
          <w:szCs w:val="15"/>
        </w:rPr>
        <w:t>:</w:t>
      </w:r>
    </w:p>
    <w:p w14:paraId="33867CBA" w14:textId="17E45886" w:rsidR="00E60392" w:rsidRPr="00E60392" w:rsidRDefault="00E60392" w:rsidP="00E60392">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A44552">
        <w:rPr>
          <w:rFonts w:ascii="Arial" w:hAnsi="Arial" w:cs="Arial"/>
          <w:b/>
          <w:sz w:val="15"/>
          <w:szCs w:val="15"/>
        </w:rPr>
        <w:t>GU UE S numero</w:t>
      </w:r>
      <w:r w:rsidR="00415E42" w:rsidRPr="00A44552">
        <w:rPr>
          <w:rFonts w:ascii="Arial" w:hAnsi="Arial" w:cs="Arial"/>
          <w:b/>
          <w:sz w:val="15"/>
          <w:szCs w:val="15"/>
        </w:rPr>
        <w:t xml:space="preserve"> </w:t>
      </w:r>
      <w:r w:rsidR="00A44552" w:rsidRPr="00A44552">
        <w:rPr>
          <w:rFonts w:ascii="Arial" w:hAnsi="Arial" w:cs="Arial"/>
          <w:b/>
          <w:sz w:val="15"/>
          <w:szCs w:val="15"/>
        </w:rPr>
        <w:t xml:space="preserve">122 del 28 </w:t>
      </w:r>
      <w:proofErr w:type="gramStart"/>
      <w:r w:rsidR="00A44552" w:rsidRPr="00A44552">
        <w:rPr>
          <w:rFonts w:ascii="Arial" w:hAnsi="Arial" w:cs="Arial"/>
          <w:b/>
          <w:sz w:val="15"/>
          <w:szCs w:val="15"/>
        </w:rPr>
        <w:t>Giugno</w:t>
      </w:r>
      <w:proofErr w:type="gramEnd"/>
      <w:r w:rsidR="00A44552" w:rsidRPr="00A44552">
        <w:rPr>
          <w:rFonts w:ascii="Arial" w:hAnsi="Arial" w:cs="Arial"/>
          <w:b/>
          <w:sz w:val="15"/>
          <w:szCs w:val="15"/>
        </w:rPr>
        <w:t xml:space="preserve"> 2023</w:t>
      </w:r>
    </w:p>
    <w:p w14:paraId="496BB97F" w14:textId="36C12C06" w:rsidR="00E60392" w:rsidRDefault="00E60392" w:rsidP="00106D5B">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E60392">
        <w:rPr>
          <w:rFonts w:ascii="Arial" w:hAnsi="Arial" w:cs="Arial"/>
          <w:b/>
          <w:sz w:val="15"/>
          <w:szCs w:val="15"/>
        </w:rPr>
        <w:t xml:space="preserve">Numero dell'avviso nella GU </w:t>
      </w:r>
      <w:r w:rsidRPr="00A44552">
        <w:rPr>
          <w:rFonts w:ascii="Arial" w:hAnsi="Arial" w:cs="Arial"/>
          <w:b/>
          <w:sz w:val="15"/>
          <w:szCs w:val="15"/>
        </w:rPr>
        <w:t>S:</w:t>
      </w:r>
      <w:r w:rsidR="00A44552">
        <w:rPr>
          <w:rFonts w:ascii="Arial" w:hAnsi="Arial" w:cs="Arial"/>
          <w:b/>
          <w:sz w:val="15"/>
          <w:szCs w:val="15"/>
        </w:rPr>
        <w:t xml:space="preserve"> 2023/S 122 385499</w:t>
      </w:r>
    </w:p>
    <w:p w14:paraId="44B8136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4CC4CB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0CA74E6A" w14:textId="77777777" w:rsidR="00A23B3E" w:rsidRDefault="00B520D8" w:rsidP="00B520D8">
      <w:pPr>
        <w:pStyle w:val="SectionTitle"/>
        <w:jc w:val="left"/>
        <w:rPr>
          <w:rFonts w:ascii="Arial" w:hAnsi="Arial" w:cs="Arial"/>
          <w:w w:val="0"/>
          <w:sz w:val="15"/>
          <w:szCs w:val="15"/>
        </w:rPr>
      </w:pPr>
      <w:r>
        <w:rPr>
          <w:rFonts w:ascii="Arial" w:hAnsi="Arial" w:cs="Arial"/>
          <w:b w:val="0"/>
          <w:caps/>
          <w:sz w:val="16"/>
          <w:szCs w:val="16"/>
        </w:rPr>
        <w:t xml:space="preserve">                                                             </w:t>
      </w:r>
      <w:r w:rsidR="00A23B3E">
        <w:rPr>
          <w:rFonts w:ascii="Arial" w:hAnsi="Arial" w:cs="Arial"/>
          <w:b w:val="0"/>
          <w:caps/>
          <w:sz w:val="16"/>
          <w:szCs w:val="16"/>
        </w:rPr>
        <w:t>Informazioni sulla procedura di appalto</w:t>
      </w:r>
    </w:p>
    <w:p w14:paraId="0977F4C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8765F40"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F54516"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6846F1" w14:textId="77777777" w:rsidR="00A23B3E" w:rsidRDefault="00A23B3E">
            <w:r>
              <w:rPr>
                <w:rFonts w:ascii="Arial" w:hAnsi="Arial" w:cs="Arial"/>
                <w:b/>
                <w:sz w:val="14"/>
                <w:szCs w:val="14"/>
              </w:rPr>
              <w:t>Risposta:</w:t>
            </w:r>
            <w:r w:rsidR="00294F5F">
              <w:rPr>
                <w:rFonts w:ascii="Arial" w:hAnsi="Arial" w:cs="Arial"/>
                <w:b/>
                <w:sz w:val="14"/>
                <w:szCs w:val="14"/>
              </w:rPr>
              <w:t xml:space="preserve"> Azienda Servizi alla Persona e alla Famiglia (A</w:t>
            </w:r>
            <w:r w:rsidR="00FC6960">
              <w:rPr>
                <w:rFonts w:ascii="Arial" w:hAnsi="Arial" w:cs="Arial"/>
                <w:b/>
                <w:sz w:val="14"/>
                <w:szCs w:val="14"/>
              </w:rPr>
              <w:t>SPEF</w:t>
            </w:r>
            <w:r w:rsidR="00294F5F">
              <w:rPr>
                <w:rFonts w:ascii="Arial" w:hAnsi="Arial" w:cs="Arial"/>
                <w:b/>
                <w:sz w:val="14"/>
                <w:szCs w:val="14"/>
              </w:rPr>
              <w:t>)</w:t>
            </w:r>
          </w:p>
        </w:tc>
      </w:tr>
      <w:tr w:rsidR="00A23B3E" w14:paraId="42A3D441"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30C99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2AB3115B"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ADA5ED" w14:textId="77777777" w:rsidR="00A23B3E" w:rsidRPr="003A443E" w:rsidRDefault="00294F5F">
            <w:pPr>
              <w:rPr>
                <w:rFonts w:ascii="Arial" w:hAnsi="Arial" w:cs="Arial"/>
                <w:color w:val="000000"/>
                <w:sz w:val="14"/>
                <w:szCs w:val="14"/>
              </w:rPr>
            </w:pPr>
            <w:r w:rsidRPr="00294F5F">
              <w:rPr>
                <w:rFonts w:ascii="Arial" w:hAnsi="Arial" w:cs="Arial"/>
                <w:sz w:val="14"/>
                <w:szCs w:val="14"/>
              </w:rPr>
              <w:t>Azienda Servizi alla Persona e alla Famiglia (A</w:t>
            </w:r>
            <w:r w:rsidR="00FC6960">
              <w:rPr>
                <w:rFonts w:ascii="Arial" w:hAnsi="Arial" w:cs="Arial"/>
                <w:sz w:val="14"/>
                <w:szCs w:val="14"/>
              </w:rPr>
              <w:t>SPEF</w:t>
            </w:r>
            <w:r w:rsidRPr="00294F5F">
              <w:rPr>
                <w:rFonts w:ascii="Arial" w:hAnsi="Arial" w:cs="Arial"/>
                <w:sz w:val="14"/>
                <w:szCs w:val="14"/>
              </w:rPr>
              <w:t>)</w:t>
            </w:r>
            <w:r>
              <w:rPr>
                <w:rFonts w:ascii="Arial" w:hAnsi="Arial" w:cs="Arial"/>
                <w:sz w:val="14"/>
                <w:szCs w:val="14"/>
              </w:rPr>
              <w:t xml:space="preserve"> </w:t>
            </w:r>
          </w:p>
          <w:p w14:paraId="4AC35515" w14:textId="77777777" w:rsidR="00A23B3E" w:rsidRPr="003A443E" w:rsidRDefault="00294F5F">
            <w:pPr>
              <w:rPr>
                <w:color w:val="000000"/>
              </w:rPr>
            </w:pPr>
            <w:r w:rsidRPr="00294F5F">
              <w:rPr>
                <w:rFonts w:ascii="Arial" w:hAnsi="Arial" w:cs="Arial"/>
                <w:color w:val="000000"/>
                <w:sz w:val="14"/>
                <w:szCs w:val="14"/>
              </w:rPr>
              <w:t>01837820206</w:t>
            </w:r>
            <w:r>
              <w:rPr>
                <w:rFonts w:ascii="Arial" w:hAnsi="Arial" w:cs="Arial"/>
                <w:color w:val="000000"/>
                <w:sz w:val="14"/>
                <w:szCs w:val="14"/>
              </w:rPr>
              <w:t xml:space="preserve"> </w:t>
            </w:r>
          </w:p>
        </w:tc>
      </w:tr>
      <w:tr w:rsidR="00A23B3E" w14:paraId="340F4CE5"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12A259" w14:textId="77777777" w:rsidR="00A23B3E" w:rsidRPr="00FC6960" w:rsidRDefault="00A23B3E">
            <w:pPr>
              <w:rPr>
                <w:bCs/>
              </w:rPr>
            </w:pPr>
            <w:r w:rsidRPr="00FC6960">
              <w:rPr>
                <w:rFonts w:ascii="Arial" w:hAnsi="Arial" w:cs="Arial"/>
                <w:bCs/>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EAF6EA" w14:textId="77777777" w:rsidR="00A23B3E" w:rsidRPr="00FC6960" w:rsidRDefault="00A23B3E">
            <w:pPr>
              <w:rPr>
                <w:bCs/>
              </w:rPr>
            </w:pPr>
            <w:r w:rsidRPr="00BA78A8">
              <w:rPr>
                <w:rFonts w:ascii="Arial" w:hAnsi="Arial" w:cs="Arial"/>
                <w:bCs/>
                <w:sz w:val="14"/>
                <w:szCs w:val="14"/>
              </w:rPr>
              <w:t>Risposta:</w:t>
            </w:r>
            <w:r w:rsidR="00123B73" w:rsidRPr="00BA78A8">
              <w:rPr>
                <w:rFonts w:ascii="Arial" w:hAnsi="Arial" w:cs="Arial"/>
                <w:bCs/>
                <w:sz w:val="14"/>
                <w:szCs w:val="14"/>
              </w:rPr>
              <w:t xml:space="preserve"> </w:t>
            </w:r>
            <w:r w:rsidR="00123B73" w:rsidRPr="00BA78A8">
              <w:rPr>
                <w:rFonts w:ascii="Arial" w:hAnsi="Arial" w:cs="Arial"/>
                <w:bCs/>
                <w:color w:val="000000"/>
                <w:sz w:val="14"/>
                <w:szCs w:val="14"/>
              </w:rPr>
              <w:t>SERVIZI</w:t>
            </w:r>
          </w:p>
        </w:tc>
      </w:tr>
      <w:tr w:rsidR="00A23B3E" w14:paraId="34571AC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05B785" w14:textId="77777777" w:rsidR="00A23B3E" w:rsidRPr="001D6F5A" w:rsidRDefault="00A23B3E">
            <w:pPr>
              <w:rPr>
                <w:rFonts w:ascii="Arial" w:hAnsi="Arial" w:cs="Arial"/>
                <w:sz w:val="14"/>
                <w:szCs w:val="14"/>
              </w:rPr>
            </w:pPr>
            <w:r w:rsidRPr="001D6F5A">
              <w:rPr>
                <w:rFonts w:ascii="Arial" w:hAnsi="Arial" w:cs="Arial"/>
                <w:sz w:val="14"/>
                <w:szCs w:val="14"/>
              </w:rPr>
              <w:t>Titolo o breve descrizione dell'appalto (</w:t>
            </w:r>
            <w:r w:rsidRPr="001D6F5A">
              <w:rPr>
                <w:rStyle w:val="Rimandonotaapidipagina"/>
                <w:rFonts w:ascii="Arial" w:hAnsi="Arial" w:cs="Arial"/>
                <w:sz w:val="14"/>
                <w:szCs w:val="14"/>
              </w:rPr>
              <w:footnoteReference w:id="4"/>
            </w:r>
            <w:r w:rsidRPr="001D6F5A">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5E4A59" w14:textId="6988FCF5" w:rsidR="00A23B3E" w:rsidRPr="00A44552" w:rsidRDefault="00672164" w:rsidP="00A505D5">
            <w:pPr>
              <w:suppressAutoHyphens w:val="0"/>
              <w:autoSpaceDE w:val="0"/>
              <w:autoSpaceDN w:val="0"/>
              <w:adjustRightInd w:val="0"/>
              <w:spacing w:before="0" w:after="0"/>
              <w:jc w:val="both"/>
              <w:rPr>
                <w:rFonts w:ascii="Arial" w:hAnsi="Arial" w:cs="Arial"/>
                <w:color w:val="000000"/>
                <w:sz w:val="14"/>
                <w:szCs w:val="14"/>
              </w:rPr>
            </w:pPr>
            <w:r w:rsidRPr="00A44552">
              <w:rPr>
                <w:rFonts w:ascii="Arial" w:hAnsi="Arial" w:cs="Arial"/>
                <w:color w:val="000000"/>
                <w:sz w:val="14"/>
                <w:szCs w:val="14"/>
              </w:rPr>
              <w:t xml:space="preserve">Procedura aperta per l’affidamento del servizio </w:t>
            </w:r>
            <w:r w:rsidR="00994587" w:rsidRPr="00A44552">
              <w:rPr>
                <w:rFonts w:ascii="Arial" w:hAnsi="Arial" w:cs="Arial"/>
                <w:color w:val="000000"/>
                <w:sz w:val="14"/>
                <w:szCs w:val="14"/>
              </w:rPr>
              <w:t>di fornitura pasti pront</w:t>
            </w:r>
            <w:r w:rsidR="0025679F" w:rsidRPr="00A44552">
              <w:rPr>
                <w:rFonts w:ascii="Arial" w:hAnsi="Arial" w:cs="Arial"/>
                <w:color w:val="000000"/>
                <w:sz w:val="14"/>
                <w:szCs w:val="14"/>
              </w:rPr>
              <w:t>i</w:t>
            </w:r>
            <w:r w:rsidR="00994587" w:rsidRPr="00A44552">
              <w:rPr>
                <w:rFonts w:ascii="Arial" w:hAnsi="Arial" w:cs="Arial"/>
                <w:color w:val="000000"/>
                <w:sz w:val="14"/>
                <w:szCs w:val="14"/>
              </w:rPr>
              <w:t xml:space="preserve"> e veicolati occorrenti agli utenti del servizio di assistenza domiciliare dell’Azienda ASPEF per mesi 36 con possibilità di rinnovo per ulteriori mesi 24</w:t>
            </w:r>
          </w:p>
        </w:tc>
      </w:tr>
      <w:tr w:rsidR="00A23B3E" w14:paraId="679EFDC7"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B84CA" w14:textId="77777777" w:rsidR="00A23B3E" w:rsidRPr="00623E97" w:rsidRDefault="00A23B3E">
            <w:r w:rsidRPr="00623E97">
              <w:rPr>
                <w:rFonts w:ascii="Arial" w:hAnsi="Arial" w:cs="Arial"/>
                <w:sz w:val="14"/>
                <w:szCs w:val="14"/>
              </w:rPr>
              <w:t>Numero di riferimento attribuito al fascicolo dall'amministrazione aggiudicatrice o ente aggiudicatore (ove esistente) (</w:t>
            </w:r>
            <w:r w:rsidRPr="00623E97">
              <w:rPr>
                <w:rStyle w:val="Rimandonotaapidipagina"/>
                <w:rFonts w:ascii="Arial" w:hAnsi="Arial" w:cs="Arial"/>
                <w:sz w:val="14"/>
                <w:szCs w:val="14"/>
              </w:rPr>
              <w:footnoteReference w:id="5"/>
            </w:r>
            <w:r w:rsidRPr="00623E97">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1DED9" w14:textId="4DB67D0C" w:rsidR="00A23B3E" w:rsidRPr="00A44552" w:rsidRDefault="00581653">
            <w:pPr>
              <w:rPr>
                <w:rFonts w:ascii="Arial" w:hAnsi="Arial" w:cs="Arial"/>
                <w:sz w:val="14"/>
                <w:szCs w:val="14"/>
              </w:rPr>
            </w:pPr>
            <w:r w:rsidRPr="00A44552">
              <w:rPr>
                <w:rFonts w:ascii="Arial" w:hAnsi="Arial" w:cs="Arial"/>
                <w:sz w:val="14"/>
                <w:szCs w:val="14"/>
              </w:rPr>
              <w:t>Delibera C.d.A. n</w:t>
            </w:r>
            <w:r w:rsidR="00A44552" w:rsidRPr="00A44552">
              <w:rPr>
                <w:rFonts w:ascii="Arial" w:hAnsi="Arial" w:cs="Arial"/>
                <w:sz w:val="14"/>
                <w:szCs w:val="14"/>
              </w:rPr>
              <w:t xml:space="preserve"> 144 </w:t>
            </w:r>
            <w:r w:rsidRPr="00A44552">
              <w:rPr>
                <w:rFonts w:ascii="Arial" w:hAnsi="Arial" w:cs="Arial"/>
                <w:sz w:val="14"/>
                <w:szCs w:val="14"/>
              </w:rPr>
              <w:t>del</w:t>
            </w:r>
            <w:r w:rsidR="00A44552" w:rsidRPr="00A44552">
              <w:rPr>
                <w:rFonts w:ascii="Arial" w:hAnsi="Arial" w:cs="Arial"/>
                <w:sz w:val="14"/>
                <w:szCs w:val="14"/>
              </w:rPr>
              <w:t xml:space="preserve"> 22 Giugno 2023</w:t>
            </w:r>
          </w:p>
        </w:tc>
      </w:tr>
      <w:tr w:rsidR="00A23B3E" w14:paraId="5245E04E"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7A980E" w14:textId="77777777" w:rsidR="00A23B3E" w:rsidRPr="004B3CB0" w:rsidRDefault="001C7024">
            <w:pPr>
              <w:rPr>
                <w:rFonts w:ascii="Arial" w:hAnsi="Arial" w:cs="Arial"/>
                <w:color w:val="000000"/>
                <w:sz w:val="14"/>
                <w:szCs w:val="14"/>
              </w:rPr>
            </w:pPr>
            <w:r w:rsidRPr="004B3CB0">
              <w:rPr>
                <w:rFonts w:ascii="Arial" w:hAnsi="Arial" w:cs="Arial"/>
                <w:color w:val="000000"/>
                <w:sz w:val="14"/>
                <w:szCs w:val="14"/>
              </w:rPr>
              <w:t>CIG</w:t>
            </w:r>
            <w:r w:rsidR="005407D9">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2825FB" w14:textId="063B2C15" w:rsidR="00A23B3E" w:rsidRPr="00A44552" w:rsidRDefault="00994587">
            <w:pPr>
              <w:rPr>
                <w:rFonts w:ascii="Arial" w:hAnsi="Arial" w:cs="Arial"/>
                <w:b/>
                <w:bCs/>
                <w:color w:val="000000"/>
                <w:sz w:val="14"/>
                <w:szCs w:val="14"/>
              </w:rPr>
            </w:pPr>
            <w:r w:rsidRPr="00A44552">
              <w:rPr>
                <w:rFonts w:ascii="Arial" w:hAnsi="Arial" w:cs="Arial"/>
                <w:b/>
                <w:bCs/>
                <w:color w:val="000000"/>
                <w:sz w:val="14"/>
                <w:szCs w:val="14"/>
              </w:rPr>
              <w:t>9878250DC4</w:t>
            </w:r>
          </w:p>
        </w:tc>
      </w:tr>
    </w:tbl>
    <w:p w14:paraId="5DBAED2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67298CD8" w14:textId="77777777" w:rsidR="00A23B3E" w:rsidRPr="0092293F" w:rsidRDefault="0092293F" w:rsidP="00FB3543">
      <w:pPr>
        <w:pStyle w:val="ChapterTitle"/>
        <w:pageBreakBefore/>
        <w:rPr>
          <w:rFonts w:ascii="Arial" w:hAnsi="Arial" w:cs="Arial"/>
          <w:b w:val="0"/>
          <w:caps/>
          <w:sz w:val="20"/>
          <w:szCs w:val="20"/>
        </w:rPr>
      </w:pPr>
      <w:r w:rsidRPr="0092293F">
        <w:rPr>
          <w:sz w:val="20"/>
          <w:szCs w:val="20"/>
        </w:rPr>
        <w:lastRenderedPageBreak/>
        <w:t>PARTE II: INFORMAZIONI SULL'OPERATORE ECONOMICO</w:t>
      </w:r>
    </w:p>
    <w:p w14:paraId="400D2ED5"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329"/>
        <w:gridCol w:w="3796"/>
      </w:tblGrid>
      <w:tr w:rsidR="00A23B3E" w14:paraId="4EF040E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CA7E9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673F31" w14:textId="77777777" w:rsidR="00A23B3E" w:rsidRDefault="00A23B3E">
            <w:pPr>
              <w:pStyle w:val="Text1"/>
              <w:ind w:left="0"/>
            </w:pPr>
            <w:r>
              <w:rPr>
                <w:rFonts w:ascii="Arial" w:hAnsi="Arial" w:cs="Arial"/>
                <w:b/>
                <w:sz w:val="14"/>
                <w:szCs w:val="14"/>
              </w:rPr>
              <w:t>Risposta:</w:t>
            </w:r>
          </w:p>
        </w:tc>
      </w:tr>
      <w:tr w:rsidR="00A23B3E" w14:paraId="1DE3BE9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F77CF7"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820AC3" w14:textId="77777777" w:rsidR="00A23B3E" w:rsidRDefault="008514CB">
            <w:pPr>
              <w:pStyle w:val="Text1"/>
              <w:ind w:left="0"/>
            </w:pPr>
            <w:r>
              <w:rPr>
                <w:rFonts w:ascii="Arial" w:hAnsi="Arial" w:cs="Arial"/>
                <w:sz w:val="14"/>
                <w:szCs w:val="14"/>
              </w:rPr>
              <w:t>[……………]</w:t>
            </w:r>
          </w:p>
        </w:tc>
      </w:tr>
      <w:tr w:rsidR="00A23B3E" w14:paraId="12D881BE"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12B7D0"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7A22790E"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8B0DC4" w14:textId="77777777" w:rsidR="00A23B3E" w:rsidRDefault="008514CB">
            <w:pPr>
              <w:pStyle w:val="Text1"/>
              <w:ind w:left="0"/>
              <w:rPr>
                <w:rFonts w:ascii="Arial" w:hAnsi="Arial" w:cs="Arial"/>
                <w:sz w:val="14"/>
                <w:szCs w:val="14"/>
              </w:rPr>
            </w:pPr>
            <w:r>
              <w:rPr>
                <w:rFonts w:ascii="Arial" w:hAnsi="Arial" w:cs="Arial"/>
                <w:sz w:val="14"/>
                <w:szCs w:val="14"/>
              </w:rPr>
              <w:t>[……………]</w:t>
            </w:r>
          </w:p>
          <w:p w14:paraId="4C9BDF76" w14:textId="77777777" w:rsidR="00A23B3E" w:rsidRPr="008514CB" w:rsidRDefault="008514CB">
            <w:pPr>
              <w:pStyle w:val="Text1"/>
              <w:ind w:left="0"/>
              <w:rPr>
                <w:sz w:val="15"/>
                <w:szCs w:val="15"/>
              </w:rPr>
            </w:pPr>
            <w:r>
              <w:rPr>
                <w:rFonts w:ascii="Arial" w:hAnsi="Arial" w:cs="Arial"/>
                <w:sz w:val="14"/>
                <w:szCs w:val="14"/>
              </w:rPr>
              <w:t>[……………]</w:t>
            </w:r>
          </w:p>
        </w:tc>
      </w:tr>
      <w:tr w:rsidR="00A23B3E" w14:paraId="4D16B32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F621A1"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74DB87" w14:textId="77777777" w:rsidR="00A23B3E" w:rsidRDefault="008514CB">
            <w:pPr>
              <w:pStyle w:val="Text1"/>
              <w:ind w:left="0"/>
            </w:pPr>
            <w:r>
              <w:rPr>
                <w:rFonts w:ascii="Arial" w:hAnsi="Arial" w:cs="Arial"/>
                <w:sz w:val="14"/>
                <w:szCs w:val="14"/>
              </w:rPr>
              <w:t>[……………]</w:t>
            </w:r>
          </w:p>
        </w:tc>
      </w:tr>
      <w:tr w:rsidR="00A23B3E" w14:paraId="2B5DE11F"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E44C7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235654E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4203526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147DB76E"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F2A14C" w14:textId="77777777" w:rsidR="008514CB" w:rsidRDefault="008514CB" w:rsidP="008514CB">
            <w:pPr>
              <w:pStyle w:val="Text1"/>
              <w:ind w:left="0"/>
              <w:rPr>
                <w:rFonts w:ascii="Arial" w:hAnsi="Arial" w:cs="Arial"/>
                <w:sz w:val="14"/>
                <w:szCs w:val="14"/>
              </w:rPr>
            </w:pPr>
            <w:r>
              <w:rPr>
                <w:rFonts w:ascii="Arial" w:hAnsi="Arial" w:cs="Arial"/>
                <w:sz w:val="14"/>
                <w:szCs w:val="14"/>
              </w:rPr>
              <w:t>[……………]</w:t>
            </w:r>
          </w:p>
          <w:p w14:paraId="3822AC23" w14:textId="77777777" w:rsidR="00A23B3E" w:rsidRDefault="008514CB" w:rsidP="008514CB">
            <w:pPr>
              <w:pStyle w:val="Text1"/>
              <w:ind w:left="0"/>
              <w:rPr>
                <w:rFonts w:ascii="Arial" w:hAnsi="Arial" w:cs="Arial"/>
                <w:sz w:val="14"/>
                <w:szCs w:val="14"/>
              </w:rPr>
            </w:pPr>
            <w:r>
              <w:rPr>
                <w:rFonts w:ascii="Arial" w:hAnsi="Arial" w:cs="Arial"/>
                <w:sz w:val="14"/>
                <w:szCs w:val="14"/>
              </w:rPr>
              <w:t>[……………]</w:t>
            </w:r>
          </w:p>
          <w:p w14:paraId="25329827" w14:textId="77777777" w:rsidR="008514CB" w:rsidRDefault="008514CB" w:rsidP="008514CB">
            <w:pPr>
              <w:pStyle w:val="Text1"/>
              <w:ind w:left="0"/>
              <w:rPr>
                <w:rFonts w:ascii="Arial" w:hAnsi="Arial" w:cs="Arial"/>
                <w:sz w:val="14"/>
                <w:szCs w:val="14"/>
              </w:rPr>
            </w:pPr>
            <w:r>
              <w:rPr>
                <w:rFonts w:ascii="Arial" w:hAnsi="Arial" w:cs="Arial"/>
                <w:sz w:val="14"/>
                <w:szCs w:val="14"/>
              </w:rPr>
              <w:t>[……………]</w:t>
            </w:r>
          </w:p>
          <w:p w14:paraId="2103D70D" w14:textId="77777777" w:rsidR="008514CB" w:rsidRDefault="008514CB" w:rsidP="008514CB">
            <w:pPr>
              <w:pStyle w:val="Text1"/>
              <w:ind w:left="0"/>
            </w:pPr>
            <w:r>
              <w:rPr>
                <w:rFonts w:ascii="Arial" w:hAnsi="Arial" w:cs="Arial"/>
                <w:sz w:val="14"/>
                <w:szCs w:val="14"/>
              </w:rPr>
              <w:t>[……………]</w:t>
            </w:r>
          </w:p>
        </w:tc>
      </w:tr>
      <w:tr w:rsidR="00A23B3E" w14:paraId="0BF84FF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921C1B"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4D1A57" w14:textId="77777777" w:rsidR="00A23B3E" w:rsidRDefault="00A23B3E">
            <w:pPr>
              <w:pStyle w:val="Text1"/>
              <w:ind w:left="0"/>
            </w:pPr>
            <w:r>
              <w:rPr>
                <w:rFonts w:ascii="Arial" w:hAnsi="Arial" w:cs="Arial"/>
                <w:b/>
                <w:sz w:val="14"/>
                <w:szCs w:val="14"/>
              </w:rPr>
              <w:t>Risposta:</w:t>
            </w:r>
          </w:p>
        </w:tc>
      </w:tr>
      <w:tr w:rsidR="00A23B3E" w14:paraId="68FB180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20F187" w14:textId="77777777"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gramStart"/>
            <w:r>
              <w:rPr>
                <w:rFonts w:ascii="Arial" w:hAnsi="Arial" w:cs="Arial"/>
                <w:sz w:val="14"/>
                <w:szCs w:val="14"/>
              </w:rPr>
              <w:t>micro</w:t>
            </w:r>
            <w:r w:rsidR="008514CB">
              <w:rPr>
                <w:rFonts w:ascii="Arial" w:hAnsi="Arial" w:cs="Arial"/>
                <w:sz w:val="14"/>
                <w:szCs w:val="14"/>
              </w:rPr>
              <w:t>-</w:t>
            </w:r>
            <w:r>
              <w:rPr>
                <w:rFonts w:ascii="Arial" w:hAnsi="Arial" w:cs="Arial"/>
                <w:sz w:val="14"/>
                <w:szCs w:val="14"/>
              </w:rPr>
              <w:t>impresa</w:t>
            </w:r>
            <w:proofErr w:type="gram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DE9B5E"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1F03653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D584D6"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iscr</w:t>
            </w:r>
            <w:r w:rsidR="008514CB">
              <w:rPr>
                <w:rFonts w:ascii="Arial" w:hAnsi="Arial" w:cs="Arial"/>
                <w:color w:val="000000"/>
                <w:sz w:val="14"/>
                <w:szCs w:val="14"/>
              </w:rPr>
              <w:t xml:space="preserve">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3155B360"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FCF351A" w14:textId="77777777" w:rsidR="00A23B3E" w:rsidRPr="003A443E" w:rsidRDefault="00A23B3E">
            <w:pPr>
              <w:pStyle w:val="Text1"/>
              <w:spacing w:before="0" w:after="0"/>
              <w:ind w:left="0"/>
              <w:rPr>
                <w:rFonts w:ascii="Arial" w:hAnsi="Arial" w:cs="Arial"/>
                <w:color w:val="000000"/>
                <w:sz w:val="14"/>
                <w:szCs w:val="14"/>
              </w:rPr>
            </w:pPr>
          </w:p>
          <w:p w14:paraId="0B350E60"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w:t>
            </w:r>
            <w:r w:rsidR="008514CB">
              <w:rPr>
                <w:rFonts w:ascii="Arial" w:hAnsi="Arial" w:cs="Arial"/>
                <w:b/>
                <w:color w:val="000000"/>
                <w:sz w:val="14"/>
                <w:szCs w:val="14"/>
              </w:rPr>
              <w:t xml:space="preserve">esente parte, la parte III, la </w:t>
            </w:r>
            <w:r w:rsidRPr="003A443E">
              <w:rPr>
                <w:rFonts w:ascii="Arial" w:hAnsi="Arial" w:cs="Arial"/>
                <w:b/>
                <w:color w:val="000000"/>
                <w:sz w:val="14"/>
                <w:szCs w:val="14"/>
              </w:rPr>
              <w:t>parte V se applicabile, e in ogni caso compilare e firmare la parte VI.</w:t>
            </w:r>
          </w:p>
          <w:p w14:paraId="0D7529E2" w14:textId="77777777" w:rsidR="00A23B3E" w:rsidRPr="003A443E" w:rsidRDefault="00A23B3E">
            <w:pPr>
              <w:pStyle w:val="Text1"/>
              <w:spacing w:before="0" w:after="0"/>
              <w:ind w:left="0"/>
              <w:rPr>
                <w:rFonts w:ascii="Arial" w:hAnsi="Arial" w:cs="Arial"/>
                <w:color w:val="000000"/>
                <w:sz w:val="12"/>
                <w:szCs w:val="12"/>
              </w:rPr>
            </w:pPr>
          </w:p>
          <w:p w14:paraId="62D46EA2"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0AA52B26" w14:textId="77777777" w:rsidR="00A23B3E" w:rsidRPr="003A443E" w:rsidRDefault="00A23B3E">
            <w:pPr>
              <w:pStyle w:val="Text1"/>
              <w:spacing w:before="0" w:after="0"/>
              <w:ind w:left="720"/>
              <w:rPr>
                <w:rFonts w:ascii="Arial" w:hAnsi="Arial" w:cs="Arial"/>
                <w:i/>
                <w:color w:val="000000"/>
                <w:sz w:val="14"/>
                <w:szCs w:val="14"/>
              </w:rPr>
            </w:pPr>
          </w:p>
          <w:p w14:paraId="7D7512AA" w14:textId="77777777" w:rsidR="001F35A9" w:rsidRPr="003A443E" w:rsidRDefault="001F35A9">
            <w:pPr>
              <w:pStyle w:val="Text1"/>
              <w:spacing w:before="0" w:after="0"/>
              <w:ind w:left="720"/>
              <w:rPr>
                <w:rFonts w:ascii="Arial" w:hAnsi="Arial" w:cs="Arial"/>
                <w:i/>
                <w:color w:val="000000"/>
                <w:sz w:val="14"/>
                <w:szCs w:val="14"/>
              </w:rPr>
            </w:pPr>
          </w:p>
          <w:p w14:paraId="0F59F70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09657C91" w14:textId="77777777" w:rsidR="00A23B3E" w:rsidRPr="003A443E" w:rsidRDefault="00A23B3E">
            <w:pPr>
              <w:pStyle w:val="Text1"/>
              <w:spacing w:before="0" w:after="0"/>
              <w:ind w:left="284" w:hanging="284"/>
              <w:rPr>
                <w:rFonts w:ascii="Arial" w:hAnsi="Arial" w:cs="Arial"/>
                <w:color w:val="000000"/>
                <w:sz w:val="14"/>
                <w:szCs w:val="14"/>
              </w:rPr>
            </w:pPr>
          </w:p>
          <w:p w14:paraId="156877AF" w14:textId="77777777" w:rsidR="00A23B3E" w:rsidRPr="003A443E" w:rsidRDefault="00A23B3E">
            <w:pPr>
              <w:pStyle w:val="Text1"/>
              <w:spacing w:before="0" w:after="0"/>
              <w:ind w:left="284" w:hanging="284"/>
              <w:rPr>
                <w:rFonts w:ascii="Arial" w:hAnsi="Arial" w:cs="Arial"/>
                <w:color w:val="000000"/>
                <w:sz w:val="14"/>
                <w:szCs w:val="14"/>
              </w:rPr>
            </w:pPr>
          </w:p>
          <w:p w14:paraId="63C4201B" w14:textId="77777777" w:rsidR="008514CB" w:rsidRDefault="008514CB" w:rsidP="00FC6960">
            <w:pPr>
              <w:pStyle w:val="Text1"/>
              <w:spacing w:before="0" w:after="0"/>
              <w:ind w:left="0"/>
              <w:rPr>
                <w:rFonts w:ascii="Arial" w:hAnsi="Arial" w:cs="Arial"/>
                <w:color w:val="000000"/>
                <w:sz w:val="14"/>
                <w:szCs w:val="14"/>
              </w:rPr>
            </w:pPr>
          </w:p>
          <w:p w14:paraId="76109A1A" w14:textId="77777777" w:rsidR="00FC6960" w:rsidRDefault="00FC6960" w:rsidP="00FC6960">
            <w:pPr>
              <w:pStyle w:val="Text1"/>
              <w:spacing w:before="0" w:after="0"/>
              <w:ind w:left="0"/>
              <w:rPr>
                <w:rFonts w:ascii="Arial" w:hAnsi="Arial" w:cs="Arial"/>
                <w:color w:val="000000"/>
                <w:sz w:val="14"/>
                <w:szCs w:val="14"/>
              </w:rPr>
            </w:pPr>
          </w:p>
          <w:p w14:paraId="75F4BFAB" w14:textId="77777777" w:rsidR="008514CB" w:rsidRPr="003A443E" w:rsidRDefault="008514CB">
            <w:pPr>
              <w:pStyle w:val="Text1"/>
              <w:spacing w:before="0" w:after="0"/>
              <w:ind w:left="284" w:hanging="284"/>
              <w:rPr>
                <w:rFonts w:ascii="Arial" w:hAnsi="Arial" w:cs="Arial"/>
                <w:color w:val="000000"/>
                <w:sz w:val="14"/>
                <w:szCs w:val="14"/>
              </w:rPr>
            </w:pPr>
          </w:p>
          <w:p w14:paraId="4969F66F" w14:textId="77777777" w:rsidR="00A23B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011FEF26" w14:textId="77777777" w:rsidR="008514CB" w:rsidRPr="003A443E" w:rsidRDefault="008514CB" w:rsidP="001F35A9">
            <w:pPr>
              <w:pStyle w:val="Text1"/>
              <w:spacing w:before="0" w:after="0"/>
              <w:ind w:left="284" w:hanging="284"/>
              <w:jc w:val="both"/>
              <w:rPr>
                <w:rFonts w:ascii="Arial" w:hAnsi="Arial" w:cs="Arial"/>
                <w:color w:val="000000"/>
                <w:sz w:val="14"/>
                <w:szCs w:val="14"/>
              </w:rPr>
            </w:pPr>
          </w:p>
          <w:p w14:paraId="41262AB8"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041AB3C"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225312A9" w14:textId="77777777" w:rsidR="00EA6CBA" w:rsidRPr="00EA6CBA" w:rsidRDefault="00A23B3E" w:rsidP="00EA6CBA">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67FFAC97" w14:textId="77777777" w:rsidR="00A23B3E" w:rsidRPr="003A443E" w:rsidRDefault="00EA6CBA" w:rsidP="00EA6CBA">
            <w:pPr>
              <w:pStyle w:val="Text1"/>
              <w:ind w:left="0" w:hanging="284"/>
              <w:rPr>
                <w:color w:val="000000"/>
              </w:rPr>
            </w:pPr>
            <w:r>
              <w:rPr>
                <w:rFonts w:ascii="Arial" w:hAnsi="Arial" w:cs="Arial"/>
                <w:strike/>
                <w:color w:val="FF0000"/>
                <w:sz w:val="14"/>
                <w:szCs w:val="14"/>
              </w:rPr>
              <w:t xml:space="preserv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8D1CD5"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7E97FA81" w14:textId="77777777" w:rsidR="00A23B3E" w:rsidRDefault="00A23B3E">
            <w:pPr>
              <w:pStyle w:val="Text1"/>
              <w:ind w:left="0"/>
              <w:rPr>
                <w:rFonts w:ascii="Arial" w:hAnsi="Arial" w:cs="Arial"/>
                <w:sz w:val="15"/>
                <w:szCs w:val="15"/>
              </w:rPr>
            </w:pPr>
          </w:p>
          <w:p w14:paraId="277232FB" w14:textId="77777777" w:rsidR="00A23B3E" w:rsidRDefault="00A23B3E">
            <w:pPr>
              <w:pStyle w:val="Text1"/>
              <w:ind w:left="0"/>
              <w:rPr>
                <w:rFonts w:ascii="Arial" w:hAnsi="Arial" w:cs="Arial"/>
                <w:sz w:val="15"/>
                <w:szCs w:val="15"/>
              </w:rPr>
            </w:pPr>
          </w:p>
          <w:p w14:paraId="631A946F" w14:textId="77777777" w:rsidR="008514CB" w:rsidRDefault="008514CB">
            <w:pPr>
              <w:pStyle w:val="Text1"/>
              <w:ind w:left="0"/>
              <w:rPr>
                <w:rFonts w:ascii="Arial" w:hAnsi="Arial" w:cs="Arial"/>
                <w:sz w:val="15"/>
                <w:szCs w:val="15"/>
              </w:rPr>
            </w:pPr>
          </w:p>
          <w:p w14:paraId="0DBD4A95" w14:textId="77777777" w:rsidR="008514CB" w:rsidRDefault="008514CB">
            <w:pPr>
              <w:pStyle w:val="Text1"/>
              <w:ind w:left="0"/>
              <w:rPr>
                <w:rFonts w:ascii="Arial" w:hAnsi="Arial" w:cs="Arial"/>
                <w:sz w:val="15"/>
                <w:szCs w:val="15"/>
              </w:rPr>
            </w:pPr>
          </w:p>
          <w:p w14:paraId="31E2EAF4" w14:textId="77777777" w:rsidR="008514CB" w:rsidRDefault="008514CB">
            <w:pPr>
              <w:pStyle w:val="Text1"/>
              <w:ind w:left="0"/>
              <w:rPr>
                <w:rFonts w:ascii="Arial" w:hAnsi="Arial" w:cs="Arial"/>
                <w:sz w:val="15"/>
                <w:szCs w:val="15"/>
              </w:rPr>
            </w:pPr>
          </w:p>
          <w:p w14:paraId="695C6EA6" w14:textId="77777777" w:rsidR="008514CB" w:rsidRDefault="008514CB" w:rsidP="008514CB">
            <w:pPr>
              <w:pStyle w:val="Text1"/>
              <w:spacing w:before="0" w:after="0"/>
              <w:ind w:left="0"/>
              <w:rPr>
                <w:rFonts w:ascii="Arial" w:hAnsi="Arial" w:cs="Arial"/>
                <w:sz w:val="14"/>
                <w:szCs w:val="14"/>
              </w:rPr>
            </w:pPr>
            <w:r>
              <w:rPr>
                <w:rFonts w:ascii="Arial" w:hAnsi="Arial" w:cs="Arial"/>
                <w:sz w:val="14"/>
                <w:szCs w:val="14"/>
              </w:rPr>
              <w:t>a) [……………]</w:t>
            </w:r>
          </w:p>
          <w:p w14:paraId="1A0DD89C" w14:textId="77777777" w:rsidR="00A23B3E" w:rsidRDefault="00A23B3E" w:rsidP="008514CB">
            <w:pPr>
              <w:pStyle w:val="Text1"/>
              <w:spacing w:before="0" w:after="0"/>
              <w:ind w:left="0"/>
              <w:rPr>
                <w:rFonts w:ascii="Arial" w:hAnsi="Arial" w:cs="Arial"/>
                <w:color w:val="000000"/>
                <w:sz w:val="14"/>
                <w:szCs w:val="14"/>
              </w:rPr>
            </w:pPr>
            <w:r>
              <w:rPr>
                <w:rFonts w:ascii="Arial" w:hAnsi="Arial" w:cs="Arial"/>
                <w:color w:val="000000"/>
                <w:sz w:val="14"/>
                <w:szCs w:val="14"/>
              </w:rPr>
              <w:br/>
            </w:r>
          </w:p>
          <w:p w14:paraId="203B8748" w14:textId="77777777" w:rsidR="008514CB" w:rsidRDefault="00A23B3E" w:rsidP="007E7EA3">
            <w:pPr>
              <w:pStyle w:val="Text1"/>
              <w:spacing w:before="0"/>
              <w:ind w:left="0"/>
              <w:rPr>
                <w:rFonts w:ascii="Arial" w:hAnsi="Arial" w:cs="Arial"/>
                <w:color w:val="000000"/>
                <w:sz w:val="14"/>
                <w:szCs w:val="14"/>
              </w:rPr>
            </w:pPr>
            <w:r>
              <w:rPr>
                <w:rFonts w:ascii="Arial" w:hAnsi="Arial" w:cs="Arial"/>
                <w:color w:val="000000"/>
                <w:sz w:val="14"/>
                <w:szCs w:val="14"/>
              </w:rPr>
              <w:t>b</w:t>
            </w:r>
            <w:r w:rsidR="008514CB">
              <w:rPr>
                <w:rFonts w:ascii="Arial" w:hAnsi="Arial" w:cs="Arial"/>
                <w:color w:val="000000"/>
                <w:sz w:val="14"/>
                <w:szCs w:val="14"/>
              </w:rPr>
              <w:t xml:space="preserve">) </w:t>
            </w:r>
            <w:proofErr w:type="gramStart"/>
            <w:r w:rsidR="008514CB">
              <w:rPr>
                <w:rFonts w:ascii="Arial" w:hAnsi="Arial" w:cs="Arial"/>
                <w:color w:val="000000"/>
                <w:sz w:val="14"/>
                <w:szCs w:val="14"/>
              </w:rPr>
              <w:t xml:space="preserve">   (</w:t>
            </w:r>
            <w:proofErr w:type="gramEnd"/>
            <w:r w:rsidR="008514CB">
              <w:rPr>
                <w:rFonts w:ascii="Arial" w:hAnsi="Arial" w:cs="Arial"/>
                <w:color w:val="000000"/>
                <w:sz w:val="14"/>
                <w:szCs w:val="14"/>
              </w:rPr>
              <w:t>indirizzo web, autorità o organismo di emanazione,  riferimento preciso della documentazione):</w:t>
            </w:r>
          </w:p>
          <w:p w14:paraId="26C187E2" w14:textId="77777777" w:rsidR="008514CB" w:rsidRDefault="008514CB" w:rsidP="008514CB">
            <w:pPr>
              <w:pStyle w:val="Text1"/>
              <w:spacing w:before="0"/>
              <w:ind w:left="0"/>
              <w:rPr>
                <w:rFonts w:ascii="Arial" w:hAnsi="Arial" w:cs="Arial"/>
                <w:color w:val="000000"/>
                <w:sz w:val="14"/>
                <w:szCs w:val="14"/>
              </w:rPr>
            </w:pPr>
            <w:r>
              <w:rPr>
                <w:rFonts w:ascii="Arial" w:hAnsi="Arial" w:cs="Arial"/>
                <w:color w:val="000000"/>
                <w:sz w:val="14"/>
                <w:szCs w:val="14"/>
              </w:rPr>
              <w:t xml:space="preserve">        [………..…][…………][……….…][……….…]</w:t>
            </w:r>
            <w:r w:rsidR="00A23B3E">
              <w:rPr>
                <w:rFonts w:ascii="Arial" w:hAnsi="Arial" w:cs="Arial"/>
                <w:color w:val="000000"/>
                <w:sz w:val="14"/>
                <w:szCs w:val="14"/>
              </w:rPr>
              <w:t xml:space="preserve">       </w:t>
            </w:r>
          </w:p>
          <w:p w14:paraId="6986C1D0" w14:textId="77777777" w:rsidR="008514CB" w:rsidRDefault="008514CB" w:rsidP="008514CB">
            <w:pPr>
              <w:pStyle w:val="Text1"/>
              <w:spacing w:before="0"/>
              <w:ind w:left="0"/>
              <w:rPr>
                <w:rFonts w:ascii="Arial" w:hAnsi="Arial" w:cs="Arial"/>
                <w:color w:val="000000"/>
                <w:sz w:val="14"/>
                <w:szCs w:val="14"/>
              </w:rPr>
            </w:pPr>
          </w:p>
          <w:p w14:paraId="71C64B29" w14:textId="77777777" w:rsidR="007E7EA3" w:rsidRDefault="007E7EA3" w:rsidP="008514CB">
            <w:pPr>
              <w:pStyle w:val="Text1"/>
              <w:spacing w:before="0"/>
              <w:ind w:left="0"/>
              <w:rPr>
                <w:rFonts w:ascii="Arial" w:hAnsi="Arial" w:cs="Arial"/>
                <w:color w:val="000000"/>
                <w:sz w:val="14"/>
                <w:szCs w:val="14"/>
              </w:rPr>
            </w:pPr>
          </w:p>
          <w:p w14:paraId="5F3E54BC" w14:textId="77777777" w:rsidR="00A23B3E" w:rsidRPr="008514CB" w:rsidRDefault="008514CB" w:rsidP="008514CB">
            <w:pPr>
              <w:pStyle w:val="Text1"/>
              <w:spacing w:before="0"/>
              <w:ind w:left="0"/>
              <w:rPr>
                <w:rFonts w:ascii="Arial" w:hAnsi="Arial" w:cs="Arial"/>
                <w:color w:val="00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sidR="00A23B3E">
              <w:rPr>
                <w:rFonts w:ascii="Arial" w:hAnsi="Arial" w:cs="Arial"/>
                <w:color w:val="000000"/>
                <w:sz w:val="14"/>
                <w:szCs w:val="14"/>
              </w:rPr>
              <w:br/>
            </w:r>
            <w:r w:rsidR="00A23B3E">
              <w:rPr>
                <w:rFonts w:ascii="Arial" w:hAnsi="Arial" w:cs="Arial"/>
                <w:color w:val="000000"/>
                <w:sz w:val="14"/>
                <w:szCs w:val="14"/>
              </w:rPr>
              <w:br/>
              <w:t>d) [ ] Sì [ ] No</w:t>
            </w:r>
          </w:p>
          <w:p w14:paraId="75459F6A" w14:textId="77777777" w:rsidR="00A23B3E" w:rsidRPr="00FD1D91" w:rsidRDefault="00A23B3E">
            <w:pPr>
              <w:pStyle w:val="Text1"/>
              <w:ind w:left="0"/>
              <w:rPr>
                <w:rFonts w:ascii="Arial" w:hAnsi="Arial" w:cs="Arial"/>
                <w:color w:val="000000"/>
                <w:sz w:val="14"/>
                <w:szCs w:val="14"/>
                <w:highlight w:val="yellow"/>
              </w:rPr>
            </w:pPr>
          </w:p>
          <w:p w14:paraId="0B018DA9" w14:textId="77777777" w:rsidR="00A23B3E" w:rsidRPr="00FD1D91" w:rsidRDefault="00A23B3E">
            <w:pPr>
              <w:pStyle w:val="Text1"/>
              <w:ind w:left="0"/>
              <w:rPr>
                <w:rFonts w:ascii="Arial" w:hAnsi="Arial" w:cs="Arial"/>
                <w:color w:val="000000"/>
                <w:sz w:val="14"/>
                <w:szCs w:val="14"/>
                <w:highlight w:val="yellow"/>
              </w:rPr>
            </w:pPr>
          </w:p>
          <w:p w14:paraId="55A45274" w14:textId="77777777" w:rsidR="00A23B3E" w:rsidRPr="00FD1D91" w:rsidRDefault="00A23B3E">
            <w:pPr>
              <w:pStyle w:val="Text1"/>
              <w:ind w:left="0"/>
              <w:rPr>
                <w:rFonts w:ascii="Arial" w:hAnsi="Arial" w:cs="Arial"/>
                <w:color w:val="000000"/>
                <w:sz w:val="14"/>
                <w:szCs w:val="14"/>
              </w:rPr>
            </w:pPr>
          </w:p>
          <w:p w14:paraId="1BFBFF9D" w14:textId="77777777" w:rsidR="00A23B3E" w:rsidRPr="00FD1D91" w:rsidRDefault="00A23B3E">
            <w:pPr>
              <w:pStyle w:val="Text1"/>
              <w:ind w:left="0"/>
              <w:rPr>
                <w:rFonts w:ascii="Arial" w:hAnsi="Arial" w:cs="Arial"/>
                <w:color w:val="000000"/>
                <w:sz w:val="14"/>
                <w:szCs w:val="14"/>
              </w:rPr>
            </w:pPr>
            <w:r w:rsidRPr="00FD1D91">
              <w:rPr>
                <w:rFonts w:ascii="Arial" w:hAnsi="Arial" w:cs="Arial"/>
                <w:color w:val="000000"/>
                <w:sz w:val="14"/>
                <w:szCs w:val="14"/>
              </w:rPr>
              <w:br/>
            </w:r>
            <w:r w:rsidRPr="00FD1D91">
              <w:rPr>
                <w:rFonts w:ascii="Arial" w:hAnsi="Arial" w:cs="Arial"/>
                <w:color w:val="000000"/>
                <w:sz w:val="14"/>
                <w:szCs w:val="14"/>
              </w:rPr>
              <w:br/>
            </w:r>
            <w:r w:rsidRPr="00FD1D91">
              <w:rPr>
                <w:rFonts w:ascii="Arial" w:hAnsi="Arial" w:cs="Arial"/>
                <w:color w:val="000000"/>
                <w:sz w:val="14"/>
                <w:szCs w:val="14"/>
              </w:rPr>
              <w:lastRenderedPageBreak/>
              <w:br/>
            </w:r>
          </w:p>
          <w:p w14:paraId="2D89EAD9" w14:textId="77777777" w:rsidR="00A23B3E" w:rsidRDefault="00A23B3E" w:rsidP="005309A4">
            <w:pPr>
              <w:pStyle w:val="Text1"/>
              <w:spacing w:before="0"/>
              <w:ind w:left="0"/>
            </w:pPr>
          </w:p>
        </w:tc>
      </w:tr>
      <w:tr w:rsidR="00A23B3E" w14:paraId="1BB79B5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4FD044" w14:textId="77777777" w:rsidR="00A23B3E" w:rsidRDefault="00A23B3E">
            <w:r>
              <w:rPr>
                <w:rFonts w:ascii="Arial" w:hAnsi="Arial" w:cs="Arial"/>
                <w:b/>
                <w:sz w:val="15"/>
                <w:szCs w:val="15"/>
              </w:rPr>
              <w:lastRenderedPageBreak/>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F5AB40" w14:textId="77777777" w:rsidR="00A23B3E" w:rsidRDefault="00A23B3E">
            <w:pPr>
              <w:pStyle w:val="Text1"/>
              <w:ind w:left="0"/>
            </w:pPr>
            <w:r>
              <w:rPr>
                <w:rFonts w:ascii="Arial" w:hAnsi="Arial" w:cs="Arial"/>
                <w:b/>
                <w:sz w:val="15"/>
                <w:szCs w:val="15"/>
              </w:rPr>
              <w:t>Risposta:</w:t>
            </w:r>
          </w:p>
        </w:tc>
      </w:tr>
      <w:tr w:rsidR="00A23B3E" w14:paraId="7D476C5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CEC0B3"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C39567"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0D4B49C9"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814B407"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778303C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5A644F"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52C6FEB1"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proofErr w:type="gramStart"/>
            <w:r w:rsidRPr="003A443E">
              <w:rPr>
                <w:rFonts w:ascii="Arial" w:hAnsi="Arial" w:cs="Arial"/>
                <w:i/>
                <w:color w:val="000000"/>
                <w:sz w:val="14"/>
                <w:szCs w:val="14"/>
              </w:rPr>
              <w:t>e</w:t>
            </w:r>
            <w:proofErr w:type="gramEnd"/>
            <w:r w:rsidR="00E42B3E">
              <w:rPr>
                <w:rFonts w:ascii="Arial" w:hAnsi="Arial" w:cs="Arial"/>
                <w:color w:val="000000"/>
                <w:sz w:val="14"/>
                <w:szCs w:val="14"/>
              </w:rPr>
              <w:t xml:space="preserve">) del Codice </w:t>
            </w:r>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w:t>
            </w:r>
            <w:r w:rsidR="00E42B3E">
              <w:rPr>
                <w:rFonts w:ascii="Arial" w:hAnsi="Arial" w:cs="Arial"/>
                <w:color w:val="000000"/>
                <w:sz w:val="14"/>
                <w:szCs w:val="14"/>
              </w:rPr>
              <w:t xml:space="preserve"> </w:t>
            </w:r>
            <w:r w:rsidR="001F35A9" w:rsidRPr="003A443E">
              <w:rPr>
                <w:rFonts w:ascii="Arial" w:hAnsi="Arial" w:cs="Arial"/>
                <w:color w:val="000000"/>
                <w:sz w:val="14"/>
                <w:szCs w:val="14"/>
              </w:rPr>
              <w:t>ecc.</w:t>
            </w:r>
            <w:r w:rsidRPr="003A443E">
              <w:rPr>
                <w:rFonts w:ascii="Arial" w:hAnsi="Arial" w:cs="Arial"/>
                <w:color w:val="000000"/>
                <w:sz w:val="14"/>
                <w:szCs w:val="14"/>
              </w:rPr>
              <w:t>):</w:t>
            </w:r>
          </w:p>
          <w:p w14:paraId="3725BDE5" w14:textId="77777777" w:rsidR="00A23B3E" w:rsidRPr="003A443E" w:rsidRDefault="00A23B3E">
            <w:pPr>
              <w:pStyle w:val="Text1"/>
              <w:spacing w:before="0" w:after="0"/>
              <w:ind w:left="284"/>
              <w:rPr>
                <w:rFonts w:ascii="Arial" w:hAnsi="Arial" w:cs="Arial"/>
                <w:color w:val="000000"/>
                <w:sz w:val="14"/>
                <w:szCs w:val="14"/>
              </w:rPr>
            </w:pPr>
          </w:p>
          <w:p w14:paraId="3DF2BBC1" w14:textId="77777777" w:rsidR="00A23B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2419B27B" w14:textId="77777777" w:rsidR="00E42B3E" w:rsidRPr="003A443E" w:rsidRDefault="00E42B3E">
            <w:pPr>
              <w:pStyle w:val="Text1"/>
              <w:spacing w:before="0" w:after="0"/>
              <w:ind w:left="284" w:hanging="284"/>
              <w:rPr>
                <w:rFonts w:ascii="Arial" w:hAnsi="Arial" w:cs="Arial"/>
                <w:color w:val="000000"/>
                <w:sz w:val="14"/>
                <w:szCs w:val="14"/>
              </w:rPr>
            </w:pPr>
          </w:p>
          <w:p w14:paraId="08E0EA95"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7941E10" w14:textId="77777777" w:rsidR="00A23B3E" w:rsidRPr="003A443E" w:rsidRDefault="00A23B3E">
            <w:pPr>
              <w:pStyle w:val="Text1"/>
              <w:spacing w:before="0" w:after="0"/>
              <w:ind w:left="0"/>
              <w:rPr>
                <w:rFonts w:ascii="Arial" w:hAnsi="Arial" w:cs="Arial"/>
                <w:b/>
                <w:color w:val="000000"/>
                <w:sz w:val="14"/>
                <w:szCs w:val="14"/>
              </w:rPr>
            </w:pPr>
          </w:p>
          <w:p w14:paraId="48520DAD"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E372BA" w14:textId="77777777" w:rsidR="00A23B3E" w:rsidRPr="003A443E" w:rsidRDefault="00A23B3E">
            <w:pPr>
              <w:pStyle w:val="Text1"/>
              <w:spacing w:before="0" w:after="0"/>
              <w:ind w:left="0"/>
              <w:rPr>
                <w:rFonts w:ascii="Arial" w:hAnsi="Arial" w:cs="Arial"/>
                <w:color w:val="000000"/>
                <w:sz w:val="15"/>
                <w:szCs w:val="15"/>
              </w:rPr>
            </w:pPr>
          </w:p>
          <w:p w14:paraId="46B50AFC" w14:textId="77777777" w:rsidR="00A23B3E" w:rsidRPr="003A443E" w:rsidRDefault="00A23B3E">
            <w:pPr>
              <w:pStyle w:val="Text1"/>
              <w:spacing w:before="0" w:after="0"/>
              <w:ind w:left="0"/>
              <w:rPr>
                <w:rFonts w:ascii="Arial" w:hAnsi="Arial" w:cs="Arial"/>
                <w:color w:val="000000"/>
                <w:sz w:val="15"/>
                <w:szCs w:val="15"/>
              </w:rPr>
            </w:pPr>
          </w:p>
          <w:p w14:paraId="2A732EFA" w14:textId="77777777" w:rsidR="00A23B3E" w:rsidRPr="003A443E" w:rsidRDefault="00A23B3E">
            <w:pPr>
              <w:pStyle w:val="Text1"/>
              <w:spacing w:before="0" w:after="0"/>
              <w:ind w:left="0"/>
              <w:rPr>
                <w:rFonts w:ascii="Arial" w:hAnsi="Arial" w:cs="Arial"/>
                <w:color w:val="000000"/>
                <w:sz w:val="15"/>
                <w:szCs w:val="15"/>
              </w:rPr>
            </w:pPr>
          </w:p>
          <w:p w14:paraId="1FDE06F6" w14:textId="77777777" w:rsidR="001F35A9" w:rsidRPr="003A443E" w:rsidRDefault="001F35A9">
            <w:pPr>
              <w:pStyle w:val="Text1"/>
              <w:spacing w:before="0" w:after="0"/>
              <w:ind w:left="0"/>
              <w:rPr>
                <w:rFonts w:ascii="Arial" w:hAnsi="Arial" w:cs="Arial"/>
                <w:color w:val="000000"/>
                <w:sz w:val="15"/>
                <w:szCs w:val="15"/>
              </w:rPr>
            </w:pPr>
          </w:p>
          <w:p w14:paraId="23BDD28D" w14:textId="77777777" w:rsidR="001F35A9" w:rsidRPr="003A443E" w:rsidRDefault="001F35A9">
            <w:pPr>
              <w:pStyle w:val="Text1"/>
              <w:spacing w:before="0" w:after="0"/>
              <w:ind w:left="0"/>
              <w:rPr>
                <w:rFonts w:ascii="Arial" w:hAnsi="Arial" w:cs="Arial"/>
                <w:color w:val="000000"/>
                <w:sz w:val="15"/>
                <w:szCs w:val="15"/>
              </w:rPr>
            </w:pPr>
          </w:p>
          <w:p w14:paraId="44433421" w14:textId="77777777" w:rsidR="00A23B3E" w:rsidRPr="003A443E" w:rsidRDefault="00E42B3E">
            <w:pPr>
              <w:pStyle w:val="Text1"/>
              <w:spacing w:before="0" w:after="0"/>
              <w:ind w:left="0"/>
              <w:rPr>
                <w:rFonts w:ascii="Arial" w:hAnsi="Arial" w:cs="Arial"/>
                <w:color w:val="000000"/>
                <w:sz w:val="15"/>
                <w:szCs w:val="15"/>
              </w:rPr>
            </w:pPr>
            <w:r>
              <w:rPr>
                <w:rFonts w:ascii="Arial" w:hAnsi="Arial" w:cs="Arial"/>
                <w:color w:val="000000"/>
                <w:sz w:val="15"/>
                <w:szCs w:val="15"/>
              </w:rPr>
              <w:t xml:space="preserve">a): </w:t>
            </w:r>
            <w:r w:rsidR="00267BC2" w:rsidRPr="003A443E">
              <w:rPr>
                <w:rFonts w:ascii="Arial" w:hAnsi="Arial" w:cs="Arial"/>
                <w:color w:val="000000"/>
                <w:sz w:val="15"/>
                <w:szCs w:val="15"/>
              </w:rPr>
              <w:t>[……</w:t>
            </w:r>
            <w:proofErr w:type="gramStart"/>
            <w:r w:rsidR="00267BC2" w:rsidRPr="003A443E">
              <w:rPr>
                <w:rFonts w:ascii="Arial" w:hAnsi="Arial" w:cs="Arial"/>
                <w:color w:val="000000"/>
                <w:sz w:val="15"/>
                <w:szCs w:val="15"/>
              </w:rPr>
              <w:t>…….</w:t>
            </w:r>
            <w:proofErr w:type="gramEnd"/>
            <w:r w:rsidR="00267BC2" w:rsidRPr="003A443E">
              <w:rPr>
                <w:rFonts w:ascii="Arial" w:hAnsi="Arial" w:cs="Arial"/>
                <w:color w:val="000000"/>
                <w:sz w:val="15"/>
                <w:szCs w:val="15"/>
              </w:rPr>
              <w:t>.…]</w:t>
            </w:r>
            <w:r w:rsidR="00A23B3E" w:rsidRPr="003A443E">
              <w:rPr>
                <w:rFonts w:ascii="Arial" w:hAnsi="Arial" w:cs="Arial"/>
                <w:color w:val="000000"/>
                <w:sz w:val="15"/>
                <w:szCs w:val="15"/>
              </w:rPr>
              <w:br/>
            </w:r>
          </w:p>
          <w:p w14:paraId="6133A5B6" w14:textId="77777777" w:rsidR="00A23B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b): </w:t>
            </w:r>
            <w:r w:rsidR="00267BC2" w:rsidRPr="003A443E">
              <w:rPr>
                <w:rFonts w:ascii="Arial" w:hAnsi="Arial" w:cs="Arial"/>
                <w:color w:val="000000"/>
                <w:sz w:val="15"/>
                <w:szCs w:val="15"/>
              </w:rPr>
              <w:t>[……</w:t>
            </w:r>
            <w:proofErr w:type="gramStart"/>
            <w:r w:rsidR="00267BC2" w:rsidRPr="003A443E">
              <w:rPr>
                <w:rFonts w:ascii="Arial" w:hAnsi="Arial" w:cs="Arial"/>
                <w:color w:val="000000"/>
                <w:sz w:val="15"/>
                <w:szCs w:val="15"/>
              </w:rPr>
              <w:t>…….</w:t>
            </w:r>
            <w:proofErr w:type="gramEnd"/>
            <w:r w:rsidR="00267BC2" w:rsidRPr="003A443E">
              <w:rPr>
                <w:rFonts w:ascii="Arial" w:hAnsi="Arial" w:cs="Arial"/>
                <w:color w:val="000000"/>
                <w:sz w:val="15"/>
                <w:szCs w:val="15"/>
              </w:rPr>
              <w:t>.…]</w:t>
            </w:r>
            <w:r w:rsidRPr="003A443E">
              <w:rPr>
                <w:rFonts w:ascii="Arial" w:hAnsi="Arial" w:cs="Arial"/>
                <w:color w:val="000000"/>
                <w:sz w:val="15"/>
                <w:szCs w:val="15"/>
              </w:rPr>
              <w:br/>
            </w:r>
          </w:p>
          <w:p w14:paraId="15691B26" w14:textId="77777777" w:rsidR="00E42B3E" w:rsidRPr="003A443E" w:rsidRDefault="00E42B3E">
            <w:pPr>
              <w:pStyle w:val="Text1"/>
              <w:spacing w:before="0" w:after="0"/>
              <w:ind w:left="0"/>
              <w:rPr>
                <w:rFonts w:ascii="Arial" w:hAnsi="Arial" w:cs="Arial"/>
                <w:color w:val="000000"/>
                <w:sz w:val="15"/>
                <w:szCs w:val="15"/>
              </w:rPr>
            </w:pPr>
          </w:p>
          <w:p w14:paraId="7C43471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c): </w:t>
            </w:r>
            <w:r w:rsidR="008320F4" w:rsidRPr="003A443E">
              <w:rPr>
                <w:rFonts w:ascii="Arial" w:hAnsi="Arial" w:cs="Arial"/>
                <w:color w:val="000000"/>
                <w:sz w:val="15"/>
                <w:szCs w:val="15"/>
              </w:rPr>
              <w:t>[……</w:t>
            </w:r>
            <w:proofErr w:type="gramStart"/>
            <w:r w:rsidR="008320F4" w:rsidRPr="003A443E">
              <w:rPr>
                <w:rFonts w:ascii="Arial" w:hAnsi="Arial" w:cs="Arial"/>
                <w:color w:val="000000"/>
                <w:sz w:val="15"/>
                <w:szCs w:val="15"/>
              </w:rPr>
              <w:t>…….</w:t>
            </w:r>
            <w:proofErr w:type="gramEnd"/>
            <w:r w:rsidR="008320F4" w:rsidRPr="003A443E">
              <w:rPr>
                <w:rFonts w:ascii="Arial" w:hAnsi="Arial" w:cs="Arial"/>
                <w:color w:val="000000"/>
                <w:sz w:val="15"/>
                <w:szCs w:val="15"/>
              </w:rPr>
              <w:t>.…]</w:t>
            </w:r>
          </w:p>
          <w:p w14:paraId="3C0AFF5E" w14:textId="77777777" w:rsidR="00A23B3E" w:rsidRPr="003A443E" w:rsidRDefault="00A23B3E">
            <w:pPr>
              <w:pStyle w:val="Text1"/>
              <w:spacing w:before="0" w:after="0"/>
              <w:ind w:left="0"/>
              <w:rPr>
                <w:rFonts w:ascii="Arial" w:hAnsi="Arial" w:cs="Arial"/>
                <w:color w:val="000000"/>
                <w:sz w:val="15"/>
                <w:szCs w:val="15"/>
              </w:rPr>
            </w:pPr>
          </w:p>
          <w:p w14:paraId="0CF3940A" w14:textId="77777777" w:rsidR="00A23B3E" w:rsidRPr="003A443E" w:rsidRDefault="00A23B3E" w:rsidP="00E42B3E">
            <w:pPr>
              <w:pStyle w:val="Text1"/>
              <w:spacing w:before="0" w:after="0"/>
              <w:ind w:left="0"/>
              <w:rPr>
                <w:color w:val="000000"/>
              </w:rPr>
            </w:pPr>
            <w:r w:rsidRPr="003A443E">
              <w:rPr>
                <w:rFonts w:ascii="Arial" w:hAnsi="Arial" w:cs="Arial"/>
                <w:color w:val="000000"/>
                <w:sz w:val="15"/>
                <w:szCs w:val="15"/>
              </w:rPr>
              <w:t>d):</w:t>
            </w:r>
            <w:r w:rsidR="008320F4" w:rsidRPr="003A443E">
              <w:rPr>
                <w:rFonts w:ascii="Arial" w:hAnsi="Arial" w:cs="Arial"/>
                <w:color w:val="000000"/>
                <w:sz w:val="15"/>
                <w:szCs w:val="15"/>
              </w:rPr>
              <w:t xml:space="preserve"> [……</w:t>
            </w:r>
            <w:proofErr w:type="gramStart"/>
            <w:r w:rsidR="008320F4" w:rsidRPr="003A443E">
              <w:rPr>
                <w:rFonts w:ascii="Arial" w:hAnsi="Arial" w:cs="Arial"/>
                <w:color w:val="000000"/>
                <w:sz w:val="15"/>
                <w:szCs w:val="15"/>
              </w:rPr>
              <w:t>…….</w:t>
            </w:r>
            <w:proofErr w:type="gramEnd"/>
            <w:r w:rsidR="008320F4" w:rsidRPr="003A443E">
              <w:rPr>
                <w:rFonts w:ascii="Arial" w:hAnsi="Arial" w:cs="Arial"/>
                <w:color w:val="000000"/>
                <w:sz w:val="15"/>
                <w:szCs w:val="15"/>
              </w:rPr>
              <w:t>.…]</w:t>
            </w:r>
          </w:p>
        </w:tc>
      </w:tr>
    </w:tbl>
    <w:p w14:paraId="783488FC" w14:textId="77777777" w:rsidR="00A23B3E" w:rsidRPr="00AA5F93" w:rsidRDefault="00A23B3E">
      <w:pPr>
        <w:pStyle w:val="SectionTitle"/>
        <w:spacing w:before="0" w:after="0"/>
        <w:jc w:val="both"/>
        <w:rPr>
          <w:rFonts w:ascii="Arial" w:hAnsi="Arial" w:cs="Arial"/>
          <w:b w:val="0"/>
          <w:caps/>
          <w:sz w:val="10"/>
          <w:szCs w:val="10"/>
        </w:rPr>
      </w:pPr>
    </w:p>
    <w:p w14:paraId="12782575" w14:textId="77777777" w:rsidR="00A23B3E" w:rsidRPr="00AA5F93" w:rsidRDefault="00A23B3E">
      <w:pPr>
        <w:pStyle w:val="SectionTitle"/>
        <w:spacing w:before="0" w:after="0"/>
        <w:jc w:val="both"/>
        <w:rPr>
          <w:rFonts w:ascii="Arial" w:hAnsi="Arial" w:cs="Arial"/>
          <w:b w:val="0"/>
          <w:caps/>
          <w:sz w:val="12"/>
          <w:szCs w:val="12"/>
        </w:rPr>
      </w:pPr>
    </w:p>
    <w:p w14:paraId="2641C15D"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43A3C7AE"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85058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302F3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8FEBA8" w14:textId="77777777" w:rsidR="00A23B3E" w:rsidRDefault="00A23B3E">
            <w:r>
              <w:rPr>
                <w:rFonts w:ascii="Arial" w:hAnsi="Arial" w:cs="Arial"/>
                <w:b/>
                <w:sz w:val="15"/>
                <w:szCs w:val="15"/>
              </w:rPr>
              <w:t>Risposta:</w:t>
            </w:r>
          </w:p>
        </w:tc>
      </w:tr>
      <w:tr w:rsidR="00A23B3E" w14:paraId="32E24D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7283EE"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C06EB" w14:textId="77777777" w:rsidR="00A23B3E" w:rsidRDefault="008320F4">
            <w:pPr>
              <w:spacing w:after="0"/>
            </w:pPr>
            <w:r>
              <w:rPr>
                <w:rFonts w:ascii="Arial" w:hAnsi="Arial" w:cs="Arial"/>
                <w:sz w:val="14"/>
                <w:szCs w:val="14"/>
              </w:rPr>
              <w:t>[…………….];</w:t>
            </w:r>
          </w:p>
        </w:tc>
      </w:tr>
      <w:tr w:rsidR="00A23B3E" w14:paraId="172A92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D05339"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574B2" w14:textId="77777777" w:rsidR="00A23B3E" w:rsidRDefault="008320F4">
            <w:r>
              <w:rPr>
                <w:rFonts w:ascii="Arial" w:hAnsi="Arial" w:cs="Arial"/>
                <w:sz w:val="14"/>
                <w:szCs w:val="14"/>
              </w:rPr>
              <w:t>[…………….];</w:t>
            </w:r>
          </w:p>
        </w:tc>
      </w:tr>
      <w:tr w:rsidR="00A23B3E" w14:paraId="27EFF8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555124"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16C77D" w14:textId="77777777" w:rsidR="00A23B3E" w:rsidRDefault="008320F4">
            <w:pPr>
              <w:spacing w:after="0"/>
            </w:pPr>
            <w:r>
              <w:rPr>
                <w:rFonts w:ascii="Arial" w:hAnsi="Arial" w:cs="Arial"/>
                <w:sz w:val="14"/>
                <w:szCs w:val="14"/>
              </w:rPr>
              <w:t>[…………….];</w:t>
            </w:r>
          </w:p>
        </w:tc>
      </w:tr>
      <w:tr w:rsidR="00A23B3E" w14:paraId="5FA4A22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1B3F4D"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58398C" w14:textId="77777777" w:rsidR="00A23B3E" w:rsidRDefault="008320F4">
            <w:r>
              <w:rPr>
                <w:rFonts w:ascii="Arial" w:hAnsi="Arial" w:cs="Arial"/>
                <w:sz w:val="14"/>
                <w:szCs w:val="14"/>
              </w:rPr>
              <w:t>[…………….];</w:t>
            </w:r>
          </w:p>
        </w:tc>
      </w:tr>
      <w:tr w:rsidR="00A23B3E" w14:paraId="43F550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EC7F9D"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E889A6" w14:textId="77777777" w:rsidR="00A23B3E" w:rsidRDefault="008320F4">
            <w:r>
              <w:rPr>
                <w:rFonts w:ascii="Arial" w:hAnsi="Arial" w:cs="Arial"/>
                <w:sz w:val="14"/>
                <w:szCs w:val="14"/>
              </w:rPr>
              <w:t>[…………….];</w:t>
            </w:r>
          </w:p>
        </w:tc>
      </w:tr>
      <w:tr w:rsidR="00A23B3E" w14:paraId="6597DF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E5155"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52EE98" w14:textId="77777777" w:rsidR="00A23B3E" w:rsidRDefault="008320F4">
            <w:r>
              <w:rPr>
                <w:rFonts w:ascii="Arial" w:hAnsi="Arial" w:cs="Arial"/>
                <w:sz w:val="14"/>
                <w:szCs w:val="14"/>
              </w:rPr>
              <w:t>[…………….];</w:t>
            </w:r>
          </w:p>
        </w:tc>
      </w:tr>
    </w:tbl>
    <w:p w14:paraId="0E78AB2E" w14:textId="77777777" w:rsidR="00FC6960" w:rsidRDefault="00FC6960" w:rsidP="00A91B3E">
      <w:pPr>
        <w:pStyle w:val="SectionTitle"/>
        <w:spacing w:after="0"/>
        <w:jc w:val="left"/>
        <w:rPr>
          <w:rFonts w:ascii="Arial" w:hAnsi="Arial" w:cs="Arial"/>
          <w:b w:val="0"/>
          <w:caps/>
          <w:sz w:val="14"/>
          <w:szCs w:val="14"/>
        </w:rPr>
      </w:pPr>
    </w:p>
    <w:p w14:paraId="464BC07A" w14:textId="77777777" w:rsidR="00A23B3E" w:rsidRDefault="00A23B3E" w:rsidP="00FB3543">
      <w:pPr>
        <w:pStyle w:val="SectionTitle"/>
        <w:spacing w:after="0"/>
        <w:rPr>
          <w:rFonts w:ascii="Arial" w:hAnsi="Arial" w:cs="Arial"/>
          <w:b w:val="0"/>
          <w:smallCaps w:val="0"/>
          <w:color w:val="000000"/>
          <w:sz w:val="14"/>
          <w:szCs w:val="14"/>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p w14:paraId="6323EE12" w14:textId="77777777" w:rsidR="00FC6960" w:rsidRPr="003A443E" w:rsidRDefault="00FC6960" w:rsidP="00FB3543">
      <w:pPr>
        <w:pStyle w:val="SectionTitle"/>
        <w:spacing w:after="0"/>
        <w:rPr>
          <w:rFonts w:ascii="Arial" w:hAnsi="Arial" w:cs="Arial"/>
          <w:color w:val="000000"/>
          <w:sz w:val="15"/>
          <w:szCs w:val="15"/>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2EC17E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711C00"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4C28AF"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48284B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2434D7"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80BFF17"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F45C6CF" w14:textId="77777777" w:rsidR="00A23B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52E8C88B" w14:textId="77777777" w:rsidR="00E42B3E" w:rsidRPr="003A443E" w:rsidRDefault="00E42B3E">
            <w:pPr>
              <w:rPr>
                <w:rFonts w:ascii="Arial" w:hAnsi="Arial" w:cs="Arial"/>
                <w:iCs/>
                <w:color w:val="000000"/>
                <w:sz w:val="14"/>
                <w:szCs w:val="14"/>
              </w:rPr>
            </w:pPr>
          </w:p>
          <w:p w14:paraId="47625210"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31A4A"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00E42B3E">
              <w:rPr>
                <w:rFonts w:ascii="Arial" w:hAnsi="Arial" w:cs="Arial"/>
                <w:color w:val="000000"/>
                <w:sz w:val="15"/>
                <w:szCs w:val="15"/>
              </w:rPr>
              <w:t xml:space="preserve">  </w:t>
            </w:r>
            <w:r w:rsidRPr="003A443E">
              <w:rPr>
                <w:rFonts w:ascii="Arial" w:hAnsi="Arial" w:cs="Arial"/>
                <w:color w:val="000000"/>
                <w:sz w:val="15"/>
                <w:szCs w:val="15"/>
              </w:rPr>
              <w:t>Sì [ ]</w:t>
            </w:r>
            <w:r w:rsidR="00E42B3E">
              <w:rPr>
                <w:rFonts w:ascii="Arial" w:hAnsi="Arial" w:cs="Arial"/>
                <w:color w:val="000000"/>
                <w:sz w:val="15"/>
                <w:szCs w:val="15"/>
              </w:rPr>
              <w:t xml:space="preserve"> </w:t>
            </w:r>
            <w:r w:rsidRPr="003A443E">
              <w:rPr>
                <w:rFonts w:ascii="Arial" w:hAnsi="Arial" w:cs="Arial"/>
                <w:color w:val="000000"/>
                <w:sz w:val="15"/>
                <w:szCs w:val="15"/>
              </w:rPr>
              <w:t>No</w:t>
            </w:r>
          </w:p>
          <w:p w14:paraId="064440A2" w14:textId="77777777" w:rsidR="00A23B3E" w:rsidRDefault="00A23B3E">
            <w:pPr>
              <w:rPr>
                <w:rFonts w:ascii="Arial" w:hAnsi="Arial" w:cs="Arial"/>
                <w:color w:val="000000"/>
                <w:sz w:val="15"/>
                <w:szCs w:val="15"/>
              </w:rPr>
            </w:pPr>
          </w:p>
          <w:p w14:paraId="03703FBA" w14:textId="77777777" w:rsidR="00CA04F3" w:rsidRPr="003A443E" w:rsidRDefault="00CA04F3">
            <w:pPr>
              <w:rPr>
                <w:rFonts w:ascii="Arial" w:hAnsi="Arial" w:cs="Arial"/>
                <w:color w:val="000000"/>
                <w:sz w:val="15"/>
                <w:szCs w:val="15"/>
              </w:rPr>
            </w:pPr>
          </w:p>
          <w:p w14:paraId="044970E1" w14:textId="77777777" w:rsidR="00E42B3E" w:rsidRDefault="008320F4" w:rsidP="00CA04F3">
            <w:pPr>
              <w:spacing w:after="240"/>
              <w:rPr>
                <w:rFonts w:ascii="Arial" w:hAnsi="Arial" w:cs="Arial"/>
                <w:color w:val="000000"/>
                <w:sz w:val="14"/>
                <w:szCs w:val="14"/>
              </w:rPr>
            </w:pPr>
            <w:r>
              <w:rPr>
                <w:rFonts w:ascii="Arial" w:hAnsi="Arial" w:cs="Arial"/>
                <w:sz w:val="14"/>
                <w:szCs w:val="14"/>
              </w:rPr>
              <w:t>[…………….];</w:t>
            </w:r>
          </w:p>
          <w:p w14:paraId="107C24F5" w14:textId="77777777" w:rsidR="00E42B3E" w:rsidRDefault="00E42B3E" w:rsidP="00CA04F3">
            <w:pPr>
              <w:spacing w:after="240"/>
              <w:rPr>
                <w:rFonts w:ascii="Arial" w:hAnsi="Arial" w:cs="Arial"/>
                <w:color w:val="000000"/>
                <w:sz w:val="14"/>
                <w:szCs w:val="14"/>
              </w:rPr>
            </w:pPr>
          </w:p>
          <w:p w14:paraId="05A28DD8" w14:textId="77777777" w:rsidR="00E42B3E" w:rsidRPr="008320F4" w:rsidRDefault="008320F4" w:rsidP="00CA04F3">
            <w:pPr>
              <w:spacing w:after="240"/>
              <w:rPr>
                <w:rFonts w:ascii="Arial" w:hAnsi="Arial" w:cs="Arial"/>
                <w:color w:val="000000"/>
                <w:sz w:val="14"/>
                <w:szCs w:val="14"/>
              </w:rPr>
            </w:pPr>
            <w:r>
              <w:rPr>
                <w:rFonts w:ascii="Arial" w:hAnsi="Arial" w:cs="Arial"/>
                <w:sz w:val="14"/>
                <w:szCs w:val="14"/>
              </w:rPr>
              <w:lastRenderedPageBreak/>
              <w:t>[…………….];</w:t>
            </w:r>
          </w:p>
        </w:tc>
      </w:tr>
    </w:tbl>
    <w:p w14:paraId="4CF27609"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lastRenderedPageBreak/>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0CA70593"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7E8D84C2" w14:textId="77777777" w:rsidR="00D93877" w:rsidRDefault="00D93877" w:rsidP="00F351F0">
      <w:pPr>
        <w:pStyle w:val="ChapterTitle"/>
        <w:spacing w:before="0" w:after="0"/>
        <w:jc w:val="left"/>
        <w:rPr>
          <w:rFonts w:ascii="Arial" w:hAnsi="Arial" w:cs="Arial"/>
          <w:b w:val="0"/>
          <w:caps/>
          <w:sz w:val="14"/>
          <w:szCs w:val="14"/>
        </w:rPr>
      </w:pPr>
    </w:p>
    <w:p w14:paraId="162AF4B3" w14:textId="77777777" w:rsidR="00E42B3E" w:rsidRPr="00F31BA0" w:rsidRDefault="00E42B3E" w:rsidP="00F351F0">
      <w:pPr>
        <w:pStyle w:val="ChapterTitle"/>
        <w:spacing w:before="0" w:after="0"/>
        <w:jc w:val="left"/>
        <w:rPr>
          <w:rFonts w:ascii="Arial" w:hAnsi="Arial" w:cs="Arial"/>
          <w:b w:val="0"/>
          <w:caps/>
          <w:color w:val="000000"/>
          <w:sz w:val="14"/>
          <w:szCs w:val="14"/>
        </w:rPr>
      </w:pPr>
    </w:p>
    <w:p w14:paraId="08FA3200" w14:textId="77777777" w:rsidR="00A23B3E" w:rsidRPr="00F31BA0" w:rsidRDefault="00A23B3E" w:rsidP="00E42B3E">
      <w:pPr>
        <w:pStyle w:val="ChapterTitle"/>
        <w:spacing w:before="0" w:after="0"/>
        <w:rPr>
          <w:rFonts w:ascii="Arial" w:hAnsi="Arial" w:cs="Arial"/>
          <w:color w:val="000000"/>
          <w:sz w:val="15"/>
          <w:szCs w:val="15"/>
        </w:rPr>
      </w:pPr>
      <w:r w:rsidRPr="00F31BA0">
        <w:rPr>
          <w:rFonts w:ascii="Arial" w:hAnsi="Arial" w:cs="Arial"/>
          <w:b w:val="0"/>
          <w:caps/>
          <w:color w:val="000000"/>
          <w:sz w:val="14"/>
          <w:szCs w:val="14"/>
        </w:rPr>
        <w:t>D: Informazioni concernenti i subappaltatori sulle cui capacità l'operatore economico non fa</w:t>
      </w:r>
      <w:r w:rsidR="00FB3543" w:rsidRPr="00F31BA0">
        <w:rPr>
          <w:rFonts w:ascii="Arial" w:hAnsi="Arial" w:cs="Arial"/>
          <w:b w:val="0"/>
          <w:caps/>
          <w:color w:val="000000"/>
          <w:sz w:val="14"/>
          <w:szCs w:val="14"/>
        </w:rPr>
        <w:t xml:space="preserve"> </w:t>
      </w:r>
      <w:r w:rsidRPr="00F31BA0">
        <w:rPr>
          <w:rFonts w:ascii="Arial" w:hAnsi="Arial" w:cs="Arial"/>
          <w:b w:val="0"/>
          <w:caps/>
          <w:color w:val="000000"/>
          <w:sz w:val="14"/>
          <w:szCs w:val="14"/>
        </w:rPr>
        <w:t>affidamento (</w:t>
      </w:r>
      <w:r w:rsidRPr="00F31BA0">
        <w:rPr>
          <w:rFonts w:ascii="Arial" w:hAnsi="Arial" w:cs="Arial"/>
          <w:b w:val="0"/>
          <w:smallCaps/>
          <w:color w:val="000000"/>
          <w:sz w:val="14"/>
          <w:szCs w:val="14"/>
        </w:rPr>
        <w:t>Articolo 105 del Codice - Subappalto)</w:t>
      </w:r>
    </w:p>
    <w:p w14:paraId="015CDB9B" w14:textId="77777777" w:rsidR="00E42B3E" w:rsidRPr="00E42B3E" w:rsidRDefault="00E42B3E" w:rsidP="00E42B3E">
      <w:pPr>
        <w:pStyle w:val="ChapterTitle"/>
        <w:spacing w:before="0" w:after="0"/>
        <w:rPr>
          <w:rFonts w:ascii="Arial" w:hAnsi="Arial" w:cs="Arial"/>
          <w:color w:val="000000"/>
          <w:sz w:val="15"/>
          <w:szCs w:val="15"/>
        </w:rPr>
      </w:pP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B1F156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618639"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2672C66" w14:textId="77777777" w:rsidR="00A23B3E" w:rsidRDefault="00A23B3E">
            <w:r>
              <w:rPr>
                <w:rFonts w:ascii="Arial" w:hAnsi="Arial" w:cs="Arial"/>
                <w:b/>
                <w:sz w:val="15"/>
                <w:szCs w:val="15"/>
              </w:rPr>
              <w:t>Risposta:</w:t>
            </w:r>
          </w:p>
        </w:tc>
      </w:tr>
      <w:tr w:rsidR="000953DC" w:rsidRPr="003A443E" w14:paraId="153124E5"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83F949"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BFF579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7DCEF451" w14:textId="77777777" w:rsidR="00A23B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077FD2CC" w14:textId="77777777" w:rsidR="00E42B3E" w:rsidRDefault="00E42B3E" w:rsidP="00FB3543">
            <w:pPr>
              <w:jc w:val="both"/>
              <w:rPr>
                <w:rFonts w:ascii="Arial" w:hAnsi="Arial" w:cs="Arial"/>
                <w:color w:val="000000"/>
                <w:sz w:val="15"/>
                <w:szCs w:val="15"/>
              </w:rPr>
            </w:pPr>
          </w:p>
          <w:p w14:paraId="4DC689E4" w14:textId="77777777" w:rsidR="00E42B3E" w:rsidRPr="003A443E" w:rsidRDefault="00E42B3E" w:rsidP="00FB3543">
            <w:pPr>
              <w:jc w:val="both"/>
              <w:rPr>
                <w:rFonts w:ascii="Arial" w:hAnsi="Arial" w:cs="Arial"/>
                <w:color w:val="000000"/>
                <w:sz w:val="15"/>
                <w:szCs w:val="15"/>
              </w:rPr>
            </w:pPr>
          </w:p>
          <w:p w14:paraId="54A4C8FE" w14:textId="77777777" w:rsidR="001002BC" w:rsidRDefault="001002BC" w:rsidP="00FB3543">
            <w:pPr>
              <w:jc w:val="both"/>
              <w:rPr>
                <w:rFonts w:ascii="Arial" w:hAnsi="Arial" w:cs="Arial"/>
                <w:color w:val="000000"/>
                <w:sz w:val="15"/>
                <w:szCs w:val="15"/>
              </w:rPr>
            </w:pPr>
          </w:p>
          <w:p w14:paraId="50BF97F5" w14:textId="77777777" w:rsidR="00E42B3E" w:rsidRPr="003A443E" w:rsidRDefault="00E42B3E" w:rsidP="00FB3543">
            <w:pPr>
              <w:jc w:val="both"/>
              <w:rPr>
                <w:color w:val="000000"/>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1356A1E"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w:t>
            </w:r>
            <w:proofErr w:type="gramEnd"/>
            <w:r w:rsidR="00E42B3E">
              <w:rPr>
                <w:rFonts w:ascii="Arial" w:hAnsi="Arial" w:cs="Arial"/>
                <w:color w:val="000000"/>
                <w:sz w:val="15"/>
                <w:szCs w:val="15"/>
              </w:rPr>
              <w:t xml:space="preserve"> </w:t>
            </w:r>
            <w:r w:rsidRPr="003A443E">
              <w:rPr>
                <w:rFonts w:ascii="Arial" w:hAnsi="Arial" w:cs="Arial"/>
                <w:color w:val="000000"/>
                <w:sz w:val="15"/>
                <w:szCs w:val="15"/>
              </w:rPr>
              <w:t>Sì [ ]</w:t>
            </w:r>
            <w:r w:rsidR="00E42B3E">
              <w:rPr>
                <w:rFonts w:ascii="Arial" w:hAnsi="Arial" w:cs="Arial"/>
                <w:color w:val="000000"/>
                <w:sz w:val="15"/>
                <w:szCs w:val="15"/>
              </w:rPr>
              <w:t xml:space="preserve"> </w:t>
            </w:r>
            <w:r w:rsidRPr="003A443E">
              <w:rPr>
                <w:rFonts w:ascii="Arial" w:hAnsi="Arial" w:cs="Arial"/>
                <w:color w:val="000000"/>
                <w:sz w:val="15"/>
                <w:szCs w:val="15"/>
              </w:rPr>
              <w:t>No</w:t>
            </w:r>
            <w:r w:rsidRPr="003A443E">
              <w:rPr>
                <w:rFonts w:ascii="Arial" w:hAnsi="Arial" w:cs="Arial"/>
                <w:color w:val="000000"/>
                <w:sz w:val="15"/>
                <w:szCs w:val="15"/>
              </w:rPr>
              <w:br/>
            </w:r>
          </w:p>
          <w:p w14:paraId="5934F21D" w14:textId="77777777" w:rsidR="00A23B3E" w:rsidRPr="003A443E" w:rsidRDefault="00A23B3E">
            <w:pPr>
              <w:rPr>
                <w:rFonts w:ascii="Arial" w:hAnsi="Arial" w:cs="Arial"/>
                <w:b/>
                <w:color w:val="000000"/>
                <w:sz w:val="15"/>
                <w:szCs w:val="15"/>
              </w:rPr>
            </w:pPr>
          </w:p>
          <w:p w14:paraId="5F392DFB" w14:textId="77777777" w:rsidR="00A23B3E" w:rsidRDefault="00A23B3E">
            <w:pPr>
              <w:rPr>
                <w:rFonts w:ascii="Arial" w:hAnsi="Arial" w:cs="Arial"/>
                <w:color w:val="000000"/>
                <w:sz w:val="15"/>
                <w:szCs w:val="15"/>
              </w:rPr>
            </w:pPr>
            <w:r w:rsidRPr="003A443E">
              <w:rPr>
                <w:rFonts w:ascii="Arial" w:hAnsi="Arial" w:cs="Arial"/>
                <w:color w:val="000000"/>
                <w:sz w:val="15"/>
                <w:szCs w:val="15"/>
              </w:rPr>
              <w:t xml:space="preserve"> </w:t>
            </w:r>
            <w:r w:rsidR="008320F4">
              <w:rPr>
                <w:rFonts w:ascii="Arial" w:hAnsi="Arial" w:cs="Arial"/>
                <w:sz w:val="14"/>
                <w:szCs w:val="14"/>
              </w:rPr>
              <w:t>[…………….];</w:t>
            </w:r>
          </w:p>
          <w:p w14:paraId="2FA5E228" w14:textId="77777777" w:rsidR="00E42B3E" w:rsidRPr="003A443E" w:rsidRDefault="00E42B3E">
            <w:pPr>
              <w:rPr>
                <w:rFonts w:ascii="Arial" w:hAnsi="Arial" w:cs="Arial"/>
                <w:color w:val="000000"/>
                <w:sz w:val="15"/>
                <w:szCs w:val="15"/>
              </w:rPr>
            </w:pPr>
          </w:p>
          <w:p w14:paraId="09E1E88F" w14:textId="77777777" w:rsidR="00BB116C" w:rsidRDefault="00BB116C">
            <w:pPr>
              <w:rPr>
                <w:rFonts w:ascii="Arial" w:hAnsi="Arial" w:cs="Arial"/>
                <w:color w:val="000000"/>
                <w:sz w:val="15"/>
                <w:szCs w:val="15"/>
              </w:rPr>
            </w:pPr>
          </w:p>
          <w:p w14:paraId="3AA36920" w14:textId="77777777" w:rsidR="008320F4" w:rsidRDefault="008320F4">
            <w:pPr>
              <w:rPr>
                <w:color w:val="000000"/>
              </w:rPr>
            </w:pPr>
          </w:p>
          <w:p w14:paraId="2A04CCCA" w14:textId="77777777" w:rsidR="00A23B3E" w:rsidRPr="008320F4" w:rsidRDefault="008320F4" w:rsidP="008320F4">
            <w:r>
              <w:rPr>
                <w:rFonts w:ascii="Arial" w:hAnsi="Arial" w:cs="Arial"/>
                <w:sz w:val="14"/>
                <w:szCs w:val="14"/>
              </w:rPr>
              <w:t>[…………….];</w:t>
            </w:r>
          </w:p>
        </w:tc>
      </w:tr>
    </w:tbl>
    <w:p w14:paraId="196131EC" w14:textId="77777777" w:rsidR="00A23B3E" w:rsidRPr="003A443E" w:rsidRDefault="00A23B3E" w:rsidP="0082630C">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40C4DE36" w14:textId="77777777" w:rsidR="00A23B3E" w:rsidRDefault="00A23B3E">
      <w:pPr>
        <w:spacing w:before="0"/>
        <w:rPr>
          <w:rFonts w:ascii="Arial" w:hAnsi="Arial" w:cs="Arial"/>
          <w:b/>
          <w:sz w:val="15"/>
          <w:szCs w:val="15"/>
        </w:rPr>
      </w:pPr>
    </w:p>
    <w:p w14:paraId="5B8D8F4A" w14:textId="77777777" w:rsidR="00A23B3E" w:rsidRPr="00911EFE" w:rsidRDefault="0092293F">
      <w:pPr>
        <w:pStyle w:val="SectionTitle"/>
        <w:pageBreakBefore/>
        <w:rPr>
          <w:rFonts w:ascii="Arial" w:hAnsi="Arial" w:cs="Arial"/>
          <w:b w:val="0"/>
          <w:caps/>
          <w:color w:val="000000"/>
          <w:sz w:val="15"/>
          <w:szCs w:val="15"/>
        </w:rPr>
      </w:pPr>
      <w:r w:rsidRPr="00911EFE">
        <w:rPr>
          <w:color w:val="000000"/>
          <w:sz w:val="20"/>
          <w:szCs w:val="20"/>
        </w:rPr>
        <w:lastRenderedPageBreak/>
        <w:t xml:space="preserve">PARTE III: MOTIVI DI ESCLUSIONE </w:t>
      </w:r>
      <w:r w:rsidR="00A23B3E" w:rsidRPr="00911EFE">
        <w:rPr>
          <w:rFonts w:ascii="Arial" w:hAnsi="Arial" w:cs="Arial"/>
          <w:b w:val="0"/>
          <w:caps/>
          <w:color w:val="000000"/>
          <w:sz w:val="14"/>
          <w:szCs w:val="14"/>
        </w:rPr>
        <w:t>(</w:t>
      </w:r>
      <w:r w:rsidR="00A23B3E" w:rsidRPr="00911EFE">
        <w:rPr>
          <w:rFonts w:ascii="Arial" w:hAnsi="Arial" w:cs="Arial"/>
          <w:b w:val="0"/>
          <w:smallCaps w:val="0"/>
          <w:color w:val="000000"/>
          <w:sz w:val="14"/>
          <w:szCs w:val="14"/>
        </w:rPr>
        <w:t>Articolo 80 del Codice)</w:t>
      </w:r>
    </w:p>
    <w:p w14:paraId="60BEE345" w14:textId="77777777" w:rsidR="00A23B3E" w:rsidRPr="00911EFE" w:rsidRDefault="00A23B3E">
      <w:pPr>
        <w:pStyle w:val="SectionTitle"/>
        <w:rPr>
          <w:rFonts w:ascii="Arial" w:hAnsi="Arial" w:cs="Arial"/>
          <w:color w:val="000000"/>
          <w:sz w:val="14"/>
          <w:szCs w:val="14"/>
        </w:rPr>
      </w:pPr>
      <w:r w:rsidRPr="00911EFE">
        <w:rPr>
          <w:rFonts w:ascii="Arial" w:hAnsi="Arial" w:cs="Arial"/>
          <w:b w:val="0"/>
          <w:caps/>
          <w:color w:val="000000"/>
          <w:sz w:val="15"/>
          <w:szCs w:val="15"/>
        </w:rPr>
        <w:t>A: Motivi legati a condanne penali</w:t>
      </w:r>
    </w:p>
    <w:p w14:paraId="1621C2A8" w14:textId="77777777" w:rsidR="00A23B3E" w:rsidRPr="00911EF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911EFE">
        <w:rPr>
          <w:rFonts w:ascii="Arial" w:hAnsi="Arial" w:cs="Arial"/>
          <w:color w:val="000000"/>
          <w:sz w:val="14"/>
          <w:szCs w:val="14"/>
        </w:rPr>
        <w:t>L'articolo 57, paragrafo 1, della direttiva 2014/24/UE stabilisce i seguenti motivi di esclusione (Articolo 80, comma 1, del Codice):</w:t>
      </w:r>
    </w:p>
    <w:p w14:paraId="283572C9" w14:textId="77777777" w:rsidR="00EB216B" w:rsidRPr="00911E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11EFE">
        <w:rPr>
          <w:rFonts w:ascii="Arial" w:hAnsi="Arial" w:cs="Arial"/>
          <w:color w:val="000000"/>
          <w:sz w:val="14"/>
          <w:szCs w:val="14"/>
        </w:rPr>
        <w:t>Partecipazione a un’organizzazione criminale (</w:t>
      </w:r>
      <w:r w:rsidRPr="00911EFE">
        <w:rPr>
          <w:rStyle w:val="Rimandonotaapidipagina"/>
          <w:rFonts w:ascii="Arial" w:hAnsi="Arial" w:cs="Arial"/>
          <w:color w:val="000000"/>
          <w:sz w:val="14"/>
          <w:szCs w:val="14"/>
        </w:rPr>
        <w:footnoteReference w:id="10"/>
      </w:r>
      <w:r w:rsidRPr="00911EFE">
        <w:rPr>
          <w:rFonts w:ascii="Arial" w:hAnsi="Arial" w:cs="Arial"/>
          <w:color w:val="000000"/>
          <w:sz w:val="14"/>
          <w:szCs w:val="14"/>
        </w:rPr>
        <w:t>)</w:t>
      </w:r>
      <w:r w:rsidR="00A44223" w:rsidRPr="00911EFE">
        <w:rPr>
          <w:rFonts w:ascii="Arial" w:hAnsi="Arial" w:cs="Arial"/>
          <w:color w:val="000000"/>
          <w:sz w:val="14"/>
          <w:szCs w:val="14"/>
        </w:rPr>
        <w:t>;</w:t>
      </w:r>
    </w:p>
    <w:p w14:paraId="25815500" w14:textId="77777777" w:rsidR="00EB216B" w:rsidRPr="00911E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11EFE">
        <w:rPr>
          <w:rFonts w:ascii="Arial" w:hAnsi="Arial" w:cs="Arial"/>
          <w:color w:val="000000"/>
          <w:sz w:val="14"/>
          <w:szCs w:val="14"/>
        </w:rPr>
        <w:t>Corruzione</w:t>
      </w:r>
      <w:r w:rsidR="0082630C" w:rsidRPr="00911EFE">
        <w:rPr>
          <w:rFonts w:ascii="Arial" w:hAnsi="Arial" w:cs="Arial"/>
          <w:color w:val="000000"/>
          <w:sz w:val="14"/>
          <w:szCs w:val="14"/>
        </w:rPr>
        <w:t xml:space="preserve"> </w:t>
      </w:r>
      <w:r w:rsidRPr="00911EFE">
        <w:rPr>
          <w:rFonts w:ascii="Arial" w:hAnsi="Arial" w:cs="Arial"/>
          <w:color w:val="000000"/>
          <w:sz w:val="14"/>
          <w:szCs w:val="14"/>
        </w:rPr>
        <w:t>(</w:t>
      </w:r>
      <w:r w:rsidRPr="00911EFE">
        <w:rPr>
          <w:rStyle w:val="Rimandonotaapidipagina"/>
          <w:rFonts w:ascii="Arial" w:hAnsi="Arial" w:cs="Arial"/>
          <w:color w:val="000000"/>
          <w:sz w:val="14"/>
          <w:szCs w:val="14"/>
        </w:rPr>
        <w:footnoteReference w:id="11"/>
      </w:r>
      <w:r w:rsidRPr="00911EFE">
        <w:rPr>
          <w:rFonts w:ascii="Arial" w:hAnsi="Arial" w:cs="Arial"/>
          <w:color w:val="000000"/>
          <w:sz w:val="14"/>
          <w:szCs w:val="14"/>
        </w:rPr>
        <w:t>)</w:t>
      </w:r>
      <w:r w:rsidR="00A44223" w:rsidRPr="00911EFE">
        <w:rPr>
          <w:rFonts w:ascii="Arial" w:hAnsi="Arial" w:cs="Arial"/>
          <w:color w:val="000000"/>
          <w:sz w:val="14"/>
          <w:szCs w:val="14"/>
        </w:rPr>
        <w:t>;</w:t>
      </w:r>
    </w:p>
    <w:p w14:paraId="6DA69B84" w14:textId="77777777" w:rsidR="00A44223" w:rsidRPr="00911EFE" w:rsidRDefault="00A44223"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11EFE">
        <w:rPr>
          <w:rFonts w:ascii="Arial" w:hAnsi="Arial" w:cs="Arial"/>
          <w:color w:val="000000"/>
          <w:sz w:val="14"/>
          <w:szCs w:val="14"/>
        </w:rPr>
        <w:t xml:space="preserve">False comunicazioni sociali (Artt. 2621 e 2622 </w:t>
      </w:r>
      <w:proofErr w:type="gramStart"/>
      <w:r w:rsidRPr="00911EFE">
        <w:rPr>
          <w:rFonts w:ascii="Arial" w:hAnsi="Arial" w:cs="Arial"/>
          <w:color w:val="000000"/>
          <w:sz w:val="14"/>
          <w:szCs w:val="14"/>
        </w:rPr>
        <w:t>Codice Civile</w:t>
      </w:r>
      <w:proofErr w:type="gramEnd"/>
      <w:r w:rsidRPr="00911EFE">
        <w:rPr>
          <w:rFonts w:ascii="Arial" w:hAnsi="Arial" w:cs="Arial"/>
          <w:color w:val="000000"/>
          <w:sz w:val="14"/>
          <w:szCs w:val="14"/>
        </w:rPr>
        <w:t>);</w:t>
      </w:r>
    </w:p>
    <w:p w14:paraId="2BA911D6" w14:textId="77777777" w:rsidR="00EB216B" w:rsidRPr="00911E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11EFE">
        <w:rPr>
          <w:rFonts w:ascii="Arial" w:hAnsi="Arial" w:cs="Arial"/>
          <w:color w:val="000000"/>
          <w:w w:val="0"/>
          <w:sz w:val="14"/>
          <w:szCs w:val="14"/>
          <w:lang w:eastAsia="fr-BE"/>
        </w:rPr>
        <w:t>F</w:t>
      </w:r>
      <w:r w:rsidRPr="00911EFE">
        <w:rPr>
          <w:rFonts w:ascii="Arial" w:hAnsi="Arial" w:cs="Arial"/>
          <w:color w:val="000000"/>
          <w:sz w:val="14"/>
          <w:szCs w:val="14"/>
        </w:rPr>
        <w:t>rode</w:t>
      </w:r>
      <w:r w:rsidR="0082630C" w:rsidRPr="00911EFE">
        <w:rPr>
          <w:rFonts w:ascii="Arial" w:hAnsi="Arial" w:cs="Arial"/>
          <w:color w:val="000000"/>
          <w:sz w:val="14"/>
          <w:szCs w:val="14"/>
        </w:rPr>
        <w:t xml:space="preserve"> </w:t>
      </w:r>
      <w:r w:rsidRPr="00911EFE">
        <w:rPr>
          <w:rFonts w:ascii="Arial" w:hAnsi="Arial" w:cs="Arial"/>
          <w:color w:val="000000"/>
          <w:sz w:val="14"/>
          <w:szCs w:val="14"/>
        </w:rPr>
        <w:t>(</w:t>
      </w:r>
      <w:r w:rsidRPr="00911EFE">
        <w:rPr>
          <w:rStyle w:val="Rimandonotaapidipagina"/>
          <w:rFonts w:ascii="Arial" w:hAnsi="Arial" w:cs="Arial"/>
          <w:color w:val="000000"/>
          <w:sz w:val="14"/>
          <w:szCs w:val="14"/>
        </w:rPr>
        <w:footnoteReference w:id="12"/>
      </w:r>
      <w:r w:rsidRPr="00911EFE">
        <w:rPr>
          <w:rFonts w:ascii="Arial" w:hAnsi="Arial" w:cs="Arial"/>
          <w:color w:val="000000"/>
          <w:sz w:val="14"/>
          <w:szCs w:val="14"/>
        </w:rPr>
        <w:t>)</w:t>
      </w:r>
      <w:r w:rsidRPr="00911EFE">
        <w:rPr>
          <w:rFonts w:ascii="Arial" w:hAnsi="Arial" w:cs="Arial"/>
          <w:color w:val="000000"/>
          <w:w w:val="0"/>
          <w:sz w:val="14"/>
          <w:szCs w:val="14"/>
          <w:lang w:eastAsia="fr-BE"/>
        </w:rPr>
        <w:t>;</w:t>
      </w:r>
    </w:p>
    <w:p w14:paraId="101E1463" w14:textId="77777777" w:rsidR="00EB216B" w:rsidRPr="00911E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11EFE">
        <w:rPr>
          <w:rFonts w:ascii="Arial" w:hAnsi="Arial" w:cs="Arial"/>
          <w:color w:val="000000"/>
          <w:sz w:val="14"/>
          <w:szCs w:val="14"/>
        </w:rPr>
        <w:t>Reati terroristici o reati connessi alle attività terroristiche (</w:t>
      </w:r>
      <w:r w:rsidRPr="00911EFE">
        <w:rPr>
          <w:rStyle w:val="Rimandonotaapidipagina"/>
          <w:rFonts w:ascii="Arial" w:hAnsi="Arial" w:cs="Arial"/>
          <w:color w:val="000000"/>
          <w:sz w:val="14"/>
          <w:szCs w:val="14"/>
        </w:rPr>
        <w:footnoteReference w:id="13"/>
      </w:r>
      <w:r w:rsidRPr="00911EFE">
        <w:rPr>
          <w:rFonts w:ascii="Arial" w:hAnsi="Arial" w:cs="Arial"/>
          <w:color w:val="000000"/>
          <w:sz w:val="14"/>
          <w:szCs w:val="14"/>
        </w:rPr>
        <w:t>);</w:t>
      </w:r>
    </w:p>
    <w:p w14:paraId="6D00E50A" w14:textId="77777777" w:rsidR="00EB216B" w:rsidRPr="00911EF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11EFE">
        <w:rPr>
          <w:rFonts w:ascii="Arial" w:hAnsi="Arial" w:cs="Arial"/>
          <w:bCs/>
          <w:iCs/>
          <w:color w:val="000000"/>
          <w:w w:val="0"/>
          <w:sz w:val="14"/>
          <w:szCs w:val="14"/>
          <w:lang w:eastAsia="fr-BE"/>
        </w:rPr>
        <w:t>Riciclaggio di proventi</w:t>
      </w:r>
      <w:r w:rsidRPr="00911EFE">
        <w:rPr>
          <w:rFonts w:ascii="Arial" w:hAnsi="Arial" w:cs="Arial"/>
          <w:color w:val="000000"/>
          <w:sz w:val="14"/>
          <w:szCs w:val="14"/>
        </w:rPr>
        <w:t xml:space="preserve"> di attività criminose o finanziamento al terrorismo (</w:t>
      </w:r>
      <w:bookmarkStart w:id="0" w:name="_DV_C1915"/>
      <w:bookmarkEnd w:id="0"/>
      <w:r w:rsidRPr="00911EFE">
        <w:rPr>
          <w:rStyle w:val="Rimandonotaapidipagina"/>
          <w:rFonts w:ascii="Arial" w:hAnsi="Arial" w:cs="Arial"/>
          <w:color w:val="000000"/>
          <w:sz w:val="14"/>
          <w:szCs w:val="14"/>
        </w:rPr>
        <w:footnoteReference w:id="14"/>
      </w:r>
      <w:r w:rsidRPr="00911EFE">
        <w:rPr>
          <w:rFonts w:ascii="Arial" w:hAnsi="Arial" w:cs="Arial"/>
          <w:color w:val="000000"/>
          <w:sz w:val="14"/>
          <w:szCs w:val="14"/>
        </w:rPr>
        <w:t>)</w:t>
      </w:r>
      <w:r w:rsidRPr="00911EFE">
        <w:rPr>
          <w:rFonts w:ascii="Arial" w:hAnsi="Arial" w:cs="Arial"/>
          <w:color w:val="000000"/>
          <w:w w:val="0"/>
          <w:sz w:val="14"/>
          <w:szCs w:val="14"/>
          <w:lang w:eastAsia="fr-BE"/>
        </w:rPr>
        <w:t>;</w:t>
      </w:r>
    </w:p>
    <w:p w14:paraId="565FB0FC" w14:textId="77777777" w:rsidR="00AE5CFF" w:rsidRPr="00911EF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11EFE">
        <w:rPr>
          <w:rFonts w:ascii="Arial" w:hAnsi="Arial" w:cs="Arial"/>
          <w:color w:val="000000"/>
          <w:sz w:val="14"/>
          <w:szCs w:val="14"/>
        </w:rPr>
        <w:t>Lavoro minorile e altre forme di tratta di esseri umani</w:t>
      </w:r>
      <w:r w:rsidR="0082630C" w:rsidRPr="00911EFE">
        <w:rPr>
          <w:rFonts w:ascii="Arial" w:hAnsi="Arial" w:cs="Arial"/>
          <w:color w:val="000000"/>
          <w:sz w:val="14"/>
          <w:szCs w:val="14"/>
        </w:rPr>
        <w:t xml:space="preserve"> </w:t>
      </w:r>
      <w:r w:rsidRPr="00911EFE">
        <w:rPr>
          <w:rFonts w:ascii="Arial" w:hAnsi="Arial" w:cs="Arial"/>
          <w:color w:val="000000"/>
          <w:sz w:val="14"/>
          <w:szCs w:val="14"/>
        </w:rPr>
        <w:t>(</w:t>
      </w:r>
      <w:r w:rsidRPr="00911EFE">
        <w:rPr>
          <w:rStyle w:val="Rimandonotaapidipagina"/>
          <w:rFonts w:ascii="Arial" w:hAnsi="Arial" w:cs="Arial"/>
          <w:color w:val="000000"/>
          <w:sz w:val="14"/>
          <w:szCs w:val="14"/>
        </w:rPr>
        <w:footnoteReference w:id="15"/>
      </w:r>
      <w:r w:rsidR="00EB216B" w:rsidRPr="00911EFE">
        <w:rPr>
          <w:rFonts w:ascii="Arial" w:hAnsi="Arial" w:cs="Arial"/>
          <w:color w:val="000000"/>
          <w:sz w:val="14"/>
          <w:szCs w:val="14"/>
        </w:rPr>
        <w:t>)</w:t>
      </w:r>
    </w:p>
    <w:p w14:paraId="3015933B" w14:textId="77777777" w:rsidR="005C49E6" w:rsidRPr="00911EF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911EFE">
        <w:rPr>
          <w:rFonts w:ascii="Arial" w:hAnsi="Arial" w:cs="Arial"/>
          <w:color w:val="000000"/>
          <w:sz w:val="14"/>
          <w:szCs w:val="14"/>
        </w:rPr>
        <w:t>CODICE</w:t>
      </w:r>
    </w:p>
    <w:p w14:paraId="46BE168D" w14:textId="77777777" w:rsidR="00A23B3E" w:rsidRPr="00911EF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911EFE">
        <w:rPr>
          <w:rFonts w:ascii="Arial" w:hAnsi="Arial" w:cs="Arial"/>
          <w:color w:val="000000"/>
          <w:sz w:val="14"/>
          <w:szCs w:val="14"/>
        </w:rPr>
        <w:t>O</w:t>
      </w:r>
      <w:r w:rsidR="00A23B3E" w:rsidRPr="00911EFE">
        <w:rPr>
          <w:rFonts w:ascii="Arial" w:hAnsi="Arial" w:cs="Arial"/>
          <w:color w:val="000000"/>
          <w:sz w:val="14"/>
          <w:szCs w:val="14"/>
        </w:rPr>
        <w:t>gni altro delitto da cui derivi, quale pena accessoria, l'incapacità di contrattare con la pubblica amministrazione</w:t>
      </w:r>
      <w:r w:rsidR="00EB216B" w:rsidRPr="00911EFE">
        <w:rPr>
          <w:rFonts w:ascii="Arial" w:hAnsi="Arial" w:cs="Arial"/>
          <w:color w:val="000000"/>
          <w:sz w:val="14"/>
          <w:szCs w:val="14"/>
        </w:rPr>
        <w:t xml:space="preserve"> (lettera </w:t>
      </w:r>
      <w:r w:rsidR="00EB216B" w:rsidRPr="00911EFE">
        <w:rPr>
          <w:rFonts w:ascii="Arial" w:hAnsi="Arial" w:cs="Arial"/>
          <w:i/>
          <w:color w:val="000000"/>
          <w:sz w:val="14"/>
          <w:szCs w:val="14"/>
        </w:rPr>
        <w:t>g</w:t>
      </w:r>
      <w:r w:rsidR="00EB216B" w:rsidRPr="00911EFE">
        <w:rPr>
          <w:rFonts w:ascii="Arial" w:hAnsi="Arial" w:cs="Arial"/>
          <w:color w:val="000000"/>
          <w:sz w:val="14"/>
          <w:szCs w:val="14"/>
        </w:rPr>
        <w:t>) articolo 80, comma 1, del Codice)</w:t>
      </w:r>
      <w:r w:rsidR="00A23B3E" w:rsidRPr="00911EF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911EFE" w14:paraId="38B1304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573EA14" w14:textId="77777777" w:rsidR="00A23B3E" w:rsidRPr="00911EFE" w:rsidRDefault="00A23B3E" w:rsidP="00FB3543">
            <w:pPr>
              <w:spacing w:after="0"/>
              <w:jc w:val="both"/>
              <w:rPr>
                <w:color w:val="000000"/>
              </w:rPr>
            </w:pPr>
            <w:r w:rsidRPr="00911EFE">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11EFE">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AE7C659" w14:textId="77777777" w:rsidR="00A23B3E" w:rsidRPr="00911EFE" w:rsidRDefault="00A23B3E">
            <w:pPr>
              <w:spacing w:after="0"/>
              <w:rPr>
                <w:color w:val="000000"/>
              </w:rPr>
            </w:pPr>
            <w:r w:rsidRPr="00911EFE">
              <w:rPr>
                <w:rFonts w:ascii="Arial" w:hAnsi="Arial" w:cs="Arial"/>
                <w:b/>
                <w:color w:val="000000"/>
                <w:sz w:val="14"/>
                <w:szCs w:val="14"/>
              </w:rPr>
              <w:t>Risposta:</w:t>
            </w:r>
          </w:p>
        </w:tc>
      </w:tr>
      <w:tr w:rsidR="00A23B3E" w:rsidRPr="00911EFE" w14:paraId="1C31A945"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096F05D" w14:textId="77777777" w:rsidR="00270DA2" w:rsidRPr="00911EFE" w:rsidRDefault="00F575CF" w:rsidP="00183AB6">
            <w:pPr>
              <w:jc w:val="both"/>
              <w:rPr>
                <w:rFonts w:ascii="Arial" w:hAnsi="Arial" w:cs="Arial"/>
                <w:color w:val="000000"/>
                <w:sz w:val="14"/>
                <w:szCs w:val="14"/>
              </w:rPr>
            </w:pPr>
            <w:r w:rsidRPr="00911EFE">
              <w:rPr>
                <w:rFonts w:ascii="Arial" w:hAnsi="Arial" w:cs="Arial"/>
                <w:color w:val="000000"/>
                <w:sz w:val="14"/>
                <w:szCs w:val="14"/>
              </w:rPr>
              <w:t xml:space="preserve">I soggetti di cui all’art. 80, comma 3, del Codice sono stati </w:t>
            </w:r>
            <w:r w:rsidRPr="00911EFE">
              <w:rPr>
                <w:rFonts w:ascii="Arial" w:hAnsi="Arial" w:cs="Arial"/>
                <w:b/>
                <w:color w:val="000000"/>
                <w:sz w:val="14"/>
                <w:szCs w:val="14"/>
              </w:rPr>
              <w:t>condannati con sentenza definitiva</w:t>
            </w:r>
            <w:r w:rsidRPr="00911EFE">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11EFE">
              <w:rPr>
                <w:rFonts w:ascii="Arial" w:hAnsi="Arial" w:cs="Arial"/>
                <w:color w:val="000000"/>
                <w:kern w:val="14"/>
                <w:sz w:val="14"/>
                <w:szCs w:val="14"/>
              </w:rPr>
              <w:t>in seguito alla quale</w:t>
            </w:r>
            <w:r w:rsidRPr="00911EFE">
              <w:rPr>
                <w:rFonts w:ascii="Arial" w:hAnsi="Arial" w:cs="Arial"/>
                <w:color w:val="000000"/>
                <w:sz w:val="14"/>
                <w:szCs w:val="14"/>
              </w:rPr>
              <w:t xml:space="preserve"> sia ancora applicabile un periodo di esclusione stabilito direttamente nella sentenza ovvero desumibile a</w:t>
            </w:r>
            <w:r w:rsidR="0082630C" w:rsidRPr="00911EFE">
              <w:rPr>
                <w:rFonts w:ascii="Arial" w:hAnsi="Arial" w:cs="Arial"/>
                <w:color w:val="000000"/>
                <w:sz w:val="14"/>
                <w:szCs w:val="14"/>
              </w:rPr>
              <w:t xml:space="preserve">i sensi dell’art. 80 comma 10?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98FD2F6" w14:textId="77777777" w:rsidR="00A23B3E" w:rsidRPr="00911EFE" w:rsidRDefault="00A23B3E">
            <w:pPr>
              <w:spacing w:after="0"/>
              <w:rPr>
                <w:rFonts w:ascii="Arial" w:hAnsi="Arial" w:cs="Arial"/>
                <w:color w:val="000000"/>
                <w:sz w:val="14"/>
                <w:szCs w:val="14"/>
              </w:rPr>
            </w:pPr>
            <w:proofErr w:type="gramStart"/>
            <w:r w:rsidRPr="00911EFE">
              <w:rPr>
                <w:rFonts w:ascii="Arial" w:hAnsi="Arial" w:cs="Arial"/>
                <w:color w:val="000000"/>
                <w:sz w:val="14"/>
                <w:szCs w:val="14"/>
              </w:rPr>
              <w:t>[ ]</w:t>
            </w:r>
            <w:proofErr w:type="gramEnd"/>
            <w:r w:rsidRPr="00911EFE">
              <w:rPr>
                <w:rFonts w:ascii="Arial" w:hAnsi="Arial" w:cs="Arial"/>
                <w:color w:val="000000"/>
                <w:sz w:val="14"/>
                <w:szCs w:val="14"/>
              </w:rPr>
              <w:t xml:space="preserve"> Sì [ ] No</w:t>
            </w:r>
          </w:p>
          <w:p w14:paraId="5D9D0387" w14:textId="77777777" w:rsidR="00A23B3E" w:rsidRPr="00911EFE" w:rsidRDefault="00A23B3E">
            <w:pPr>
              <w:spacing w:after="0"/>
              <w:rPr>
                <w:rFonts w:ascii="Arial" w:hAnsi="Arial" w:cs="Arial"/>
                <w:color w:val="000000"/>
                <w:sz w:val="14"/>
                <w:szCs w:val="14"/>
              </w:rPr>
            </w:pPr>
          </w:p>
          <w:p w14:paraId="6B9D4761" w14:textId="77777777" w:rsidR="00EA48F1" w:rsidRPr="00911EFE" w:rsidRDefault="00EA48F1" w:rsidP="00EA48F1">
            <w:pPr>
              <w:spacing w:after="0"/>
              <w:rPr>
                <w:rFonts w:ascii="Arial" w:hAnsi="Arial" w:cs="Arial"/>
                <w:color w:val="000000"/>
                <w:sz w:val="14"/>
                <w:szCs w:val="14"/>
              </w:rPr>
            </w:pPr>
            <w:r w:rsidRPr="00911EF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BC83F50" w14:textId="77777777" w:rsidR="00A23B3E" w:rsidRPr="00911EFE" w:rsidRDefault="00EA48F1" w:rsidP="00EA48F1">
            <w:pPr>
              <w:spacing w:after="0"/>
              <w:rPr>
                <w:color w:val="000000"/>
              </w:rPr>
            </w:pPr>
            <w:r w:rsidRPr="00911EFE">
              <w:rPr>
                <w:rFonts w:ascii="Arial" w:hAnsi="Arial" w:cs="Arial"/>
                <w:color w:val="000000"/>
                <w:sz w:val="14"/>
                <w:szCs w:val="14"/>
              </w:rPr>
              <w:t>[…………….…][………………][……..………][…..……..…] (</w:t>
            </w:r>
            <w:r w:rsidRPr="00911EFE">
              <w:rPr>
                <w:rStyle w:val="Rimandonotaapidipagina"/>
                <w:rFonts w:ascii="Arial" w:hAnsi="Arial" w:cs="Arial"/>
                <w:color w:val="000000"/>
                <w:sz w:val="14"/>
                <w:szCs w:val="14"/>
              </w:rPr>
              <w:footnoteReference w:id="16"/>
            </w:r>
            <w:r w:rsidRPr="00911EFE">
              <w:rPr>
                <w:rFonts w:ascii="Arial" w:hAnsi="Arial" w:cs="Arial"/>
                <w:color w:val="000000"/>
                <w:sz w:val="14"/>
                <w:szCs w:val="14"/>
              </w:rPr>
              <w:t>)</w:t>
            </w:r>
            <w:r w:rsidR="00A23B3E" w:rsidRPr="00911EFE">
              <w:rPr>
                <w:rFonts w:ascii="Arial" w:hAnsi="Arial" w:cs="Arial"/>
                <w:color w:val="000000"/>
                <w:sz w:val="14"/>
                <w:szCs w:val="14"/>
              </w:rPr>
              <w:t xml:space="preserve"> </w:t>
            </w:r>
          </w:p>
        </w:tc>
      </w:tr>
      <w:tr w:rsidR="00A23B3E" w:rsidRPr="00911EFE" w14:paraId="69A23C2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837814D" w14:textId="77777777" w:rsidR="00A23B3E" w:rsidRPr="00911EFE" w:rsidRDefault="00A23B3E">
            <w:pPr>
              <w:spacing w:after="0"/>
              <w:rPr>
                <w:rFonts w:ascii="Arial" w:hAnsi="Arial" w:cs="Arial"/>
                <w:color w:val="000000"/>
                <w:sz w:val="14"/>
                <w:szCs w:val="14"/>
              </w:rPr>
            </w:pPr>
            <w:r w:rsidRPr="00911EFE">
              <w:rPr>
                <w:rFonts w:ascii="Arial" w:hAnsi="Arial" w:cs="Arial"/>
                <w:b/>
                <w:color w:val="000000"/>
                <w:sz w:val="14"/>
                <w:szCs w:val="14"/>
              </w:rPr>
              <w:t>In caso affermativo</w:t>
            </w:r>
            <w:r w:rsidRPr="00911EFE">
              <w:rPr>
                <w:rFonts w:ascii="Arial" w:hAnsi="Arial" w:cs="Arial"/>
                <w:color w:val="000000"/>
                <w:sz w:val="14"/>
                <w:szCs w:val="14"/>
              </w:rPr>
              <w:t>, indicare (</w:t>
            </w:r>
            <w:r w:rsidRPr="00911EFE">
              <w:rPr>
                <w:rStyle w:val="Rimandonotaapidipagina"/>
                <w:rFonts w:ascii="Arial" w:hAnsi="Arial" w:cs="Arial"/>
                <w:color w:val="000000"/>
                <w:sz w:val="14"/>
                <w:szCs w:val="14"/>
              </w:rPr>
              <w:footnoteReference w:id="17"/>
            </w:r>
            <w:r w:rsidRPr="00911EFE">
              <w:rPr>
                <w:rFonts w:ascii="Arial" w:hAnsi="Arial" w:cs="Arial"/>
                <w:color w:val="000000"/>
                <w:sz w:val="14"/>
                <w:szCs w:val="14"/>
              </w:rPr>
              <w:t>):</w:t>
            </w:r>
            <w:r w:rsidRPr="00911EFE">
              <w:rPr>
                <w:rFonts w:ascii="Arial" w:hAnsi="Arial" w:cs="Arial"/>
                <w:color w:val="000000"/>
                <w:sz w:val="14"/>
                <w:szCs w:val="14"/>
              </w:rPr>
              <w:br/>
            </w:r>
          </w:p>
          <w:p w14:paraId="44683A85" w14:textId="77777777" w:rsidR="00A23B3E" w:rsidRPr="00911EFE" w:rsidRDefault="00A23B3E" w:rsidP="00FB3543">
            <w:pPr>
              <w:pStyle w:val="Paragrafoelenco1"/>
              <w:numPr>
                <w:ilvl w:val="0"/>
                <w:numId w:val="9"/>
              </w:numPr>
              <w:spacing w:before="0"/>
              <w:ind w:left="284" w:hanging="284"/>
              <w:jc w:val="both"/>
              <w:rPr>
                <w:rFonts w:ascii="Arial" w:hAnsi="Arial" w:cs="Arial"/>
                <w:color w:val="000000"/>
                <w:sz w:val="14"/>
                <w:szCs w:val="14"/>
              </w:rPr>
            </w:pPr>
            <w:r w:rsidRPr="00911EFE">
              <w:rPr>
                <w:rFonts w:ascii="Arial" w:hAnsi="Arial" w:cs="Arial"/>
                <w:color w:val="000000"/>
                <w:sz w:val="14"/>
                <w:szCs w:val="14"/>
              </w:rPr>
              <w:t>la data della condanna, del decr</w:t>
            </w:r>
            <w:r w:rsidR="0082630C" w:rsidRPr="00911EFE">
              <w:rPr>
                <w:rFonts w:ascii="Arial" w:hAnsi="Arial" w:cs="Arial"/>
                <w:color w:val="000000"/>
                <w:sz w:val="14"/>
                <w:szCs w:val="14"/>
              </w:rPr>
              <w:t xml:space="preserve">eto penale di condanna o della </w:t>
            </w:r>
            <w:r w:rsidRPr="00911EFE">
              <w:rPr>
                <w:rFonts w:ascii="Arial" w:hAnsi="Arial" w:cs="Arial"/>
                <w:color w:val="000000"/>
                <w:sz w:val="14"/>
                <w:szCs w:val="14"/>
              </w:rPr>
              <w:t xml:space="preserve">sentenza di applicazione della pena su richiesta, la relativa durata e il reato commesso tra quelli riportati all’articolo 80, comma 1, lettera da </w:t>
            </w:r>
            <w:r w:rsidRPr="00911EFE">
              <w:rPr>
                <w:rFonts w:ascii="Arial" w:hAnsi="Arial" w:cs="Arial"/>
                <w:i/>
                <w:color w:val="000000"/>
                <w:sz w:val="14"/>
                <w:szCs w:val="14"/>
              </w:rPr>
              <w:t>a)</w:t>
            </w:r>
            <w:r w:rsidRPr="00911EFE">
              <w:rPr>
                <w:rFonts w:ascii="Arial" w:hAnsi="Arial" w:cs="Arial"/>
                <w:color w:val="000000"/>
                <w:sz w:val="14"/>
                <w:szCs w:val="14"/>
              </w:rPr>
              <w:t xml:space="preserve"> a </w:t>
            </w:r>
            <w:r w:rsidRPr="00911EFE">
              <w:rPr>
                <w:rFonts w:ascii="Arial" w:hAnsi="Arial" w:cs="Arial"/>
                <w:i/>
                <w:color w:val="000000"/>
                <w:sz w:val="14"/>
                <w:szCs w:val="14"/>
              </w:rPr>
              <w:t>g)</w:t>
            </w:r>
            <w:r w:rsidRPr="00911EFE">
              <w:rPr>
                <w:rFonts w:ascii="Arial" w:hAnsi="Arial" w:cs="Arial"/>
                <w:color w:val="000000"/>
                <w:sz w:val="14"/>
                <w:szCs w:val="14"/>
              </w:rPr>
              <w:t xml:space="preserve"> del Codice e i motivi di condanna,</w:t>
            </w:r>
          </w:p>
          <w:p w14:paraId="6D99C818" w14:textId="77777777" w:rsidR="00A23B3E" w:rsidRPr="00911EFE" w:rsidRDefault="00A23B3E">
            <w:pPr>
              <w:pStyle w:val="Paragrafoelenco1"/>
              <w:spacing w:after="0"/>
              <w:rPr>
                <w:rFonts w:ascii="Arial" w:hAnsi="Arial" w:cs="Arial"/>
                <w:color w:val="000000"/>
                <w:sz w:val="14"/>
                <w:szCs w:val="14"/>
              </w:rPr>
            </w:pPr>
          </w:p>
          <w:p w14:paraId="3F9E415F" w14:textId="77777777" w:rsidR="00A23B3E" w:rsidRPr="00911EFE" w:rsidRDefault="00A23B3E">
            <w:pPr>
              <w:spacing w:after="0"/>
              <w:rPr>
                <w:rFonts w:ascii="Arial" w:hAnsi="Arial" w:cs="Arial"/>
                <w:b/>
                <w:color w:val="000000"/>
                <w:sz w:val="14"/>
                <w:szCs w:val="14"/>
              </w:rPr>
            </w:pPr>
            <w:r w:rsidRPr="00911EFE">
              <w:rPr>
                <w:rFonts w:ascii="Arial" w:hAnsi="Arial" w:cs="Arial"/>
                <w:color w:val="000000"/>
                <w:sz w:val="14"/>
                <w:szCs w:val="14"/>
              </w:rPr>
              <w:t xml:space="preserve">b) </w:t>
            </w:r>
            <w:r w:rsidR="0082630C" w:rsidRPr="00911EFE">
              <w:rPr>
                <w:rFonts w:ascii="Arial" w:hAnsi="Arial" w:cs="Arial"/>
                <w:color w:val="000000"/>
                <w:sz w:val="14"/>
                <w:szCs w:val="14"/>
              </w:rPr>
              <w:t xml:space="preserve">   </w:t>
            </w:r>
            <w:r w:rsidRPr="00911EFE">
              <w:rPr>
                <w:rFonts w:ascii="Arial" w:hAnsi="Arial" w:cs="Arial"/>
                <w:color w:val="000000"/>
                <w:sz w:val="14"/>
                <w:szCs w:val="14"/>
              </w:rPr>
              <w:t>dati identificat</w:t>
            </w:r>
            <w:r w:rsidR="0082630C" w:rsidRPr="00911EFE">
              <w:rPr>
                <w:rFonts w:ascii="Arial" w:hAnsi="Arial" w:cs="Arial"/>
                <w:color w:val="000000"/>
                <w:sz w:val="14"/>
                <w:szCs w:val="14"/>
              </w:rPr>
              <w:t>ivi delle persone condannate</w:t>
            </w:r>
            <w:r w:rsidRPr="00911EFE">
              <w:rPr>
                <w:rFonts w:ascii="Arial" w:hAnsi="Arial" w:cs="Arial"/>
                <w:color w:val="000000"/>
                <w:sz w:val="14"/>
                <w:szCs w:val="14"/>
              </w:rPr>
              <w:t>;</w:t>
            </w:r>
            <w:r w:rsidRPr="00911EFE">
              <w:rPr>
                <w:rFonts w:ascii="Arial" w:hAnsi="Arial" w:cs="Arial"/>
                <w:color w:val="000000"/>
                <w:sz w:val="14"/>
                <w:szCs w:val="14"/>
              </w:rPr>
              <w:br/>
            </w:r>
          </w:p>
          <w:p w14:paraId="353EAEB5" w14:textId="77777777" w:rsidR="00A23B3E" w:rsidRPr="00911EFE" w:rsidRDefault="00A23B3E" w:rsidP="0082630C">
            <w:pPr>
              <w:spacing w:after="0"/>
              <w:ind w:left="284" w:hanging="284"/>
              <w:jc w:val="both"/>
              <w:rPr>
                <w:rFonts w:ascii="Arial" w:hAnsi="Arial" w:cs="Arial"/>
                <w:b/>
                <w:color w:val="000000"/>
                <w:sz w:val="14"/>
                <w:szCs w:val="14"/>
              </w:rPr>
            </w:pPr>
            <w:r w:rsidRPr="00911EFE">
              <w:rPr>
                <w:rFonts w:ascii="Arial" w:hAnsi="Arial" w:cs="Arial"/>
                <w:color w:val="000000"/>
                <w:sz w:val="14"/>
                <w:szCs w:val="14"/>
              </w:rPr>
              <w:t>c)</w:t>
            </w:r>
            <w:r w:rsidR="00F575CF" w:rsidRPr="00911EFE">
              <w:rPr>
                <w:rFonts w:ascii="Arial" w:hAnsi="Arial" w:cs="Arial"/>
                <w:color w:val="000000"/>
                <w:sz w:val="14"/>
                <w:szCs w:val="14"/>
              </w:rPr>
              <w:t xml:space="preserve"> </w:t>
            </w:r>
            <w:r w:rsidR="0082630C" w:rsidRPr="00911EFE">
              <w:rPr>
                <w:rFonts w:ascii="Arial" w:hAnsi="Arial" w:cs="Arial"/>
                <w:color w:val="000000"/>
                <w:sz w:val="14"/>
                <w:szCs w:val="14"/>
              </w:rPr>
              <w:t xml:space="preserve">  </w:t>
            </w:r>
            <w:r w:rsidR="00F575CF" w:rsidRPr="00911EFE">
              <w:rPr>
                <w:rFonts w:ascii="Arial" w:hAnsi="Arial" w:cs="Arial"/>
                <w:color w:val="000000"/>
                <w:sz w:val="14"/>
                <w:szCs w:val="14"/>
              </w:rPr>
              <w:t>se stabilita direttamente nella sentenza di condanna</w:t>
            </w:r>
            <w:r w:rsidR="008F12E6" w:rsidRPr="00911EFE">
              <w:rPr>
                <w:rFonts w:ascii="Arial" w:hAnsi="Arial" w:cs="Arial"/>
                <w:color w:val="000000"/>
                <w:sz w:val="14"/>
                <w:szCs w:val="14"/>
              </w:rPr>
              <w:t xml:space="preserve"> la durata della pena accessoria</w:t>
            </w:r>
            <w:r w:rsidR="008F12E6" w:rsidRPr="00911EFE">
              <w:rPr>
                <w:rFonts w:ascii="Arial" w:hAnsi="Arial" w:cs="Arial"/>
                <w:color w:val="000000"/>
                <w:kern w:val="14"/>
                <w:sz w:val="14"/>
                <w:szCs w:val="14"/>
              </w:rPr>
              <w:t>, indicare</w:t>
            </w:r>
            <w:r w:rsidR="00F575CF" w:rsidRPr="00911EFE">
              <w:rPr>
                <w:rFonts w:ascii="Arial" w:hAnsi="Arial" w:cs="Arial"/>
                <w:color w:val="000000"/>
                <w:kern w:val="14"/>
                <w:sz w:val="14"/>
                <w:szCs w:val="14"/>
              </w:rPr>
              <w:t>:</w:t>
            </w:r>
            <w:r w:rsidRPr="00911EFE">
              <w:rPr>
                <w:rFonts w:ascii="Arial" w:hAnsi="Arial" w:cs="Arial"/>
                <w:b/>
                <w:color w:val="000000"/>
                <w:sz w:val="14"/>
                <w:szCs w:val="14"/>
              </w:rPr>
              <w:t xml:space="preserve"> </w:t>
            </w:r>
          </w:p>
          <w:p w14:paraId="40C11D63" w14:textId="77777777" w:rsidR="0082630C" w:rsidRPr="00911EFE" w:rsidRDefault="0082630C" w:rsidP="0082630C">
            <w:pPr>
              <w:spacing w:after="0"/>
              <w:ind w:left="284" w:hanging="284"/>
              <w:jc w:val="both"/>
              <w:rPr>
                <w:rFonts w:ascii="Arial" w:hAnsi="Arial" w:cs="Arial"/>
                <w:color w:val="000000"/>
                <w:sz w:val="14"/>
                <w:szCs w:val="1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B912B51" w14:textId="77777777" w:rsidR="00A23B3E" w:rsidRPr="00911EFE" w:rsidRDefault="00A23B3E">
            <w:pPr>
              <w:spacing w:after="0"/>
              <w:rPr>
                <w:rFonts w:ascii="Arial" w:hAnsi="Arial" w:cs="Arial"/>
                <w:color w:val="000000"/>
                <w:sz w:val="14"/>
                <w:szCs w:val="14"/>
              </w:rPr>
            </w:pPr>
          </w:p>
          <w:p w14:paraId="1B379FCA" w14:textId="77777777" w:rsidR="00A23B3E" w:rsidRPr="00911EFE" w:rsidRDefault="00A23B3E">
            <w:pPr>
              <w:spacing w:after="0"/>
              <w:rPr>
                <w:rFonts w:ascii="Arial" w:hAnsi="Arial" w:cs="Arial"/>
                <w:color w:val="000000"/>
                <w:sz w:val="14"/>
                <w:szCs w:val="14"/>
              </w:rPr>
            </w:pPr>
          </w:p>
          <w:p w14:paraId="3FF9C84C" w14:textId="77777777" w:rsidR="00FB3543" w:rsidRPr="00911EFE" w:rsidRDefault="00FB3543">
            <w:pPr>
              <w:spacing w:after="0"/>
              <w:rPr>
                <w:rFonts w:ascii="Arial" w:hAnsi="Arial" w:cs="Arial"/>
                <w:color w:val="000000"/>
                <w:sz w:val="14"/>
                <w:szCs w:val="14"/>
              </w:rPr>
            </w:pPr>
          </w:p>
          <w:p w14:paraId="6C85E320" w14:textId="77777777" w:rsidR="00A23B3E" w:rsidRPr="00911EFE" w:rsidRDefault="00A23B3E">
            <w:pPr>
              <w:spacing w:after="0"/>
              <w:rPr>
                <w:rFonts w:ascii="Arial" w:hAnsi="Arial" w:cs="Arial"/>
                <w:color w:val="000000"/>
                <w:sz w:val="14"/>
                <w:szCs w:val="14"/>
              </w:rPr>
            </w:pPr>
            <w:r w:rsidRPr="00911EFE">
              <w:rPr>
                <w:rFonts w:ascii="Arial" w:hAnsi="Arial" w:cs="Arial"/>
                <w:color w:val="000000"/>
                <w:sz w:val="14"/>
                <w:szCs w:val="14"/>
              </w:rPr>
              <w:t>a) Data:</w:t>
            </w:r>
            <w:r w:rsidR="00FC6960">
              <w:rPr>
                <w:rFonts w:ascii="Arial" w:hAnsi="Arial" w:cs="Arial"/>
                <w:color w:val="000000"/>
                <w:sz w:val="14"/>
                <w:szCs w:val="14"/>
              </w:rPr>
              <w:t xml:space="preserve"> </w:t>
            </w:r>
            <w:proofErr w:type="gramStart"/>
            <w:r w:rsidRPr="00911EFE">
              <w:rPr>
                <w:rFonts w:ascii="Arial" w:hAnsi="Arial" w:cs="Arial"/>
                <w:color w:val="000000"/>
                <w:sz w:val="14"/>
                <w:szCs w:val="14"/>
              </w:rPr>
              <w:t>[  ]</w:t>
            </w:r>
            <w:proofErr w:type="gramEnd"/>
            <w:r w:rsidRPr="00911EFE">
              <w:rPr>
                <w:rFonts w:ascii="Arial" w:hAnsi="Arial" w:cs="Arial"/>
                <w:color w:val="000000"/>
                <w:sz w:val="14"/>
                <w:szCs w:val="14"/>
              </w:rPr>
              <w:t>, durata [   ], lettera comma 1, articolo 80 [  ], motivi:[       ]</w:t>
            </w:r>
            <w:r w:rsidRPr="00911EFE">
              <w:rPr>
                <w:rFonts w:ascii="Arial" w:hAnsi="Arial" w:cs="Arial"/>
                <w:i/>
                <w:color w:val="000000"/>
                <w:sz w:val="14"/>
                <w:szCs w:val="14"/>
                <w:vertAlign w:val="superscript"/>
              </w:rPr>
              <w:t xml:space="preserve"> </w:t>
            </w:r>
            <w:r w:rsidRPr="00911EFE">
              <w:rPr>
                <w:rFonts w:ascii="Arial" w:hAnsi="Arial" w:cs="Arial"/>
                <w:color w:val="000000"/>
                <w:sz w:val="14"/>
                <w:szCs w:val="14"/>
              </w:rPr>
              <w:br/>
            </w:r>
          </w:p>
          <w:p w14:paraId="67672275" w14:textId="77777777" w:rsidR="00A23B3E" w:rsidRPr="00911EFE" w:rsidRDefault="00A23B3E">
            <w:pPr>
              <w:spacing w:after="0"/>
              <w:rPr>
                <w:rFonts w:ascii="Arial" w:hAnsi="Arial" w:cs="Arial"/>
                <w:color w:val="000000"/>
                <w:sz w:val="14"/>
                <w:szCs w:val="14"/>
              </w:rPr>
            </w:pPr>
            <w:r w:rsidRPr="00911EFE">
              <w:rPr>
                <w:rFonts w:ascii="Arial" w:hAnsi="Arial" w:cs="Arial"/>
                <w:color w:val="000000"/>
                <w:sz w:val="14"/>
                <w:szCs w:val="14"/>
              </w:rPr>
              <w:t xml:space="preserve">b) </w:t>
            </w:r>
            <w:r w:rsidR="0082630C" w:rsidRPr="00911EFE">
              <w:rPr>
                <w:rFonts w:ascii="Arial" w:hAnsi="Arial" w:cs="Arial"/>
                <w:color w:val="000000"/>
                <w:sz w:val="14"/>
                <w:szCs w:val="14"/>
              </w:rPr>
              <w:t xml:space="preserve">[ </w:t>
            </w:r>
            <w:r w:rsidR="00EA48F1" w:rsidRPr="00911EFE">
              <w:rPr>
                <w:rFonts w:ascii="Arial" w:hAnsi="Arial" w:cs="Arial"/>
                <w:color w:val="000000"/>
                <w:sz w:val="14"/>
                <w:szCs w:val="14"/>
              </w:rPr>
              <w:t>………</w:t>
            </w:r>
            <w:r w:rsidR="0082630C" w:rsidRPr="00911EFE">
              <w:rPr>
                <w:rFonts w:ascii="Arial" w:hAnsi="Arial" w:cs="Arial"/>
                <w:color w:val="000000"/>
                <w:sz w:val="14"/>
                <w:szCs w:val="14"/>
              </w:rPr>
              <w:t xml:space="preserve"> ]</w:t>
            </w:r>
            <w:r w:rsidRPr="00911EFE">
              <w:rPr>
                <w:rFonts w:ascii="Arial" w:hAnsi="Arial" w:cs="Arial"/>
                <w:color w:val="000000"/>
                <w:sz w:val="14"/>
                <w:szCs w:val="14"/>
              </w:rPr>
              <w:br/>
            </w:r>
          </w:p>
          <w:p w14:paraId="7AA1C8A1" w14:textId="77777777" w:rsidR="0082630C" w:rsidRPr="00911EFE" w:rsidRDefault="0082630C">
            <w:pPr>
              <w:spacing w:after="0"/>
              <w:rPr>
                <w:rFonts w:ascii="Arial" w:hAnsi="Arial" w:cs="Arial"/>
                <w:color w:val="000000"/>
                <w:sz w:val="14"/>
                <w:szCs w:val="14"/>
              </w:rPr>
            </w:pPr>
          </w:p>
          <w:p w14:paraId="2B9AB86F" w14:textId="77777777" w:rsidR="00A23B3E" w:rsidRPr="00911EFE" w:rsidRDefault="00A23B3E">
            <w:pPr>
              <w:spacing w:after="0"/>
              <w:rPr>
                <w:rFonts w:ascii="Arial" w:hAnsi="Arial" w:cs="Arial"/>
                <w:color w:val="000000"/>
                <w:sz w:val="14"/>
                <w:szCs w:val="14"/>
              </w:rPr>
            </w:pPr>
            <w:r w:rsidRPr="00911EFE">
              <w:rPr>
                <w:rFonts w:ascii="Arial" w:hAnsi="Arial" w:cs="Arial"/>
                <w:color w:val="000000"/>
                <w:sz w:val="14"/>
                <w:szCs w:val="14"/>
              </w:rPr>
              <w:t xml:space="preserve">c) durata del periodo d'esclusione </w:t>
            </w:r>
            <w:proofErr w:type="gramStart"/>
            <w:r w:rsidRPr="00911EFE">
              <w:rPr>
                <w:rFonts w:ascii="Arial" w:hAnsi="Arial" w:cs="Arial"/>
                <w:color w:val="000000"/>
                <w:sz w:val="14"/>
                <w:szCs w:val="14"/>
              </w:rPr>
              <w:t>[..</w:t>
            </w:r>
            <w:proofErr w:type="gramEnd"/>
            <w:r w:rsidRPr="00911EFE">
              <w:rPr>
                <w:rFonts w:ascii="Arial" w:hAnsi="Arial" w:cs="Arial"/>
                <w:color w:val="000000"/>
                <w:sz w:val="14"/>
                <w:szCs w:val="14"/>
              </w:rPr>
              <w:t xml:space="preserve">…], lettera comma 1, articolo 80 [  ], </w:t>
            </w:r>
          </w:p>
        </w:tc>
      </w:tr>
      <w:tr w:rsidR="00A23B3E" w:rsidRPr="00911EFE" w14:paraId="6EEAB4E8"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FEBCA51" w14:textId="77777777" w:rsidR="00A23B3E" w:rsidRPr="00911EFE" w:rsidRDefault="00A23B3E">
            <w:pPr>
              <w:spacing w:after="0"/>
              <w:rPr>
                <w:rFonts w:ascii="Arial" w:hAnsi="Arial" w:cs="Arial"/>
                <w:color w:val="000000"/>
                <w:sz w:val="14"/>
                <w:szCs w:val="14"/>
              </w:rPr>
            </w:pPr>
            <w:r w:rsidRPr="00911EFE">
              <w:rPr>
                <w:rFonts w:ascii="Arial" w:hAnsi="Arial" w:cs="Arial"/>
                <w:color w:val="000000"/>
                <w:sz w:val="14"/>
                <w:szCs w:val="14"/>
              </w:rPr>
              <w:t>In caso di sentenze di condanna, l'operatore economico ha adottato misure sufficienti a dimostrare la sua affidabilità nonostante l'esistenza di un pertinente motivo di esclusione</w:t>
            </w:r>
            <w:r w:rsidRPr="00911EFE">
              <w:rPr>
                <w:rStyle w:val="Rimandonotaapidipagina"/>
                <w:rFonts w:ascii="Arial" w:hAnsi="Arial" w:cs="Arial"/>
                <w:color w:val="000000"/>
                <w:sz w:val="14"/>
                <w:szCs w:val="14"/>
              </w:rPr>
              <w:footnoteReference w:id="18"/>
            </w:r>
            <w:r w:rsidRPr="00911EFE">
              <w:rPr>
                <w:rFonts w:ascii="Arial" w:hAnsi="Arial" w:cs="Arial"/>
                <w:color w:val="000000"/>
                <w:sz w:val="14"/>
                <w:szCs w:val="14"/>
              </w:rPr>
              <w:t xml:space="preserve"> </w:t>
            </w:r>
            <w:r w:rsidRPr="00911EFE">
              <w:rPr>
                <w:rFonts w:ascii="Arial" w:hAnsi="Arial" w:cs="Arial"/>
                <w:b/>
                <w:color w:val="000000"/>
                <w:sz w:val="14"/>
                <w:szCs w:val="14"/>
              </w:rPr>
              <w:t>(</w:t>
            </w:r>
            <w:r w:rsidRPr="00911EFE">
              <w:rPr>
                <w:rStyle w:val="NormalBoldChar"/>
                <w:rFonts w:ascii="Arial" w:eastAsia="Calibri" w:hAnsi="Arial" w:cs="Arial"/>
                <w:color w:val="000000"/>
                <w:sz w:val="14"/>
                <w:szCs w:val="14"/>
              </w:rPr>
              <w:t>autodisciplina o “Self-</w:t>
            </w:r>
            <w:proofErr w:type="spellStart"/>
            <w:r w:rsidRPr="00911EFE">
              <w:rPr>
                <w:rStyle w:val="NormalBoldChar"/>
                <w:rFonts w:ascii="Arial" w:eastAsia="Calibri" w:hAnsi="Arial" w:cs="Arial"/>
                <w:color w:val="000000"/>
                <w:sz w:val="14"/>
                <w:szCs w:val="14"/>
              </w:rPr>
              <w:t>Cleaning</w:t>
            </w:r>
            <w:proofErr w:type="spellEnd"/>
            <w:r w:rsidRPr="00911EFE">
              <w:rPr>
                <w:rStyle w:val="NormalBoldChar"/>
                <w:rFonts w:ascii="Arial" w:eastAsia="Calibri" w:hAnsi="Arial" w:cs="Arial"/>
                <w:color w:val="000000"/>
                <w:sz w:val="14"/>
                <w:szCs w:val="14"/>
              </w:rPr>
              <w:t>”, cfr. articolo 80, comma 7)</w:t>
            </w:r>
            <w:r w:rsidRPr="00911EF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3BD46D6" w14:textId="77777777" w:rsidR="00A23B3E" w:rsidRPr="00911EFE" w:rsidRDefault="00A23B3E">
            <w:pPr>
              <w:spacing w:after="0"/>
              <w:rPr>
                <w:rFonts w:ascii="Arial" w:hAnsi="Arial" w:cs="Arial"/>
                <w:color w:val="000000"/>
                <w:sz w:val="14"/>
                <w:szCs w:val="14"/>
              </w:rPr>
            </w:pPr>
          </w:p>
          <w:p w14:paraId="6F536F88" w14:textId="77777777" w:rsidR="00A23B3E" w:rsidRPr="00911EFE" w:rsidRDefault="00A46950">
            <w:pPr>
              <w:spacing w:after="0"/>
              <w:rPr>
                <w:rFonts w:ascii="Arial" w:hAnsi="Arial" w:cs="Arial"/>
                <w:color w:val="000000"/>
                <w:sz w:val="14"/>
                <w:szCs w:val="14"/>
              </w:rPr>
            </w:pPr>
            <w:proofErr w:type="gramStart"/>
            <w:r w:rsidRPr="00911EFE">
              <w:rPr>
                <w:rFonts w:ascii="Arial" w:hAnsi="Arial" w:cs="Arial"/>
                <w:color w:val="000000"/>
                <w:sz w:val="14"/>
                <w:szCs w:val="14"/>
              </w:rPr>
              <w:t>[ ]</w:t>
            </w:r>
            <w:proofErr w:type="gramEnd"/>
            <w:r w:rsidRPr="00911EFE">
              <w:rPr>
                <w:rFonts w:ascii="Arial" w:hAnsi="Arial" w:cs="Arial"/>
                <w:color w:val="000000"/>
                <w:sz w:val="14"/>
                <w:szCs w:val="14"/>
              </w:rPr>
              <w:t xml:space="preserve"> Sì [ ] No</w:t>
            </w:r>
          </w:p>
        </w:tc>
      </w:tr>
      <w:tr w:rsidR="00A23B3E" w:rsidRPr="00D02190" w14:paraId="7125DBF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D2B15E7" w14:textId="77777777" w:rsidR="00A23B3E" w:rsidRPr="00911EFE" w:rsidRDefault="00A23B3E">
            <w:pPr>
              <w:spacing w:after="0"/>
              <w:rPr>
                <w:rFonts w:ascii="Arial" w:hAnsi="Arial" w:cs="Arial"/>
                <w:color w:val="000000"/>
                <w:sz w:val="14"/>
                <w:szCs w:val="14"/>
              </w:rPr>
            </w:pPr>
            <w:r w:rsidRPr="00911EFE">
              <w:rPr>
                <w:rFonts w:ascii="Arial" w:hAnsi="Arial" w:cs="Arial"/>
                <w:b/>
                <w:color w:val="000000"/>
                <w:sz w:val="14"/>
                <w:szCs w:val="14"/>
              </w:rPr>
              <w:lastRenderedPageBreak/>
              <w:t>In caso affermativo</w:t>
            </w:r>
            <w:r w:rsidRPr="00911EFE">
              <w:rPr>
                <w:rFonts w:ascii="Arial" w:hAnsi="Arial" w:cs="Arial"/>
                <w:color w:val="000000"/>
                <w:sz w:val="14"/>
                <w:szCs w:val="14"/>
              </w:rPr>
              <w:t>, indicare:</w:t>
            </w:r>
          </w:p>
          <w:p w14:paraId="38F40EDE" w14:textId="77777777" w:rsidR="00A23B3E" w:rsidRPr="00911EFE" w:rsidRDefault="00A23B3E" w:rsidP="005309A4">
            <w:pPr>
              <w:tabs>
                <w:tab w:val="left" w:pos="304"/>
              </w:tabs>
              <w:spacing w:after="0"/>
              <w:jc w:val="both"/>
              <w:rPr>
                <w:rFonts w:ascii="Arial" w:hAnsi="Arial" w:cs="Arial"/>
                <w:color w:val="000000"/>
                <w:sz w:val="14"/>
                <w:szCs w:val="14"/>
              </w:rPr>
            </w:pPr>
            <w:r w:rsidRPr="00911EFE">
              <w:rPr>
                <w:rFonts w:ascii="Arial" w:hAnsi="Arial" w:cs="Arial"/>
                <w:color w:val="000000"/>
                <w:sz w:val="14"/>
                <w:szCs w:val="14"/>
              </w:rPr>
              <w:t>1)</w:t>
            </w:r>
            <w:r w:rsidRPr="00911EFE">
              <w:rPr>
                <w:rFonts w:ascii="Arial" w:hAnsi="Arial" w:cs="Arial"/>
                <w:color w:val="000000"/>
                <w:sz w:val="14"/>
                <w:szCs w:val="14"/>
              </w:rPr>
              <w:tab/>
            </w:r>
            <w:r w:rsidR="00007368" w:rsidRPr="00911EFE">
              <w:rPr>
                <w:rFonts w:ascii="Arial" w:hAnsi="Arial" w:cs="Arial"/>
                <w:color w:val="000000"/>
                <w:sz w:val="14"/>
                <w:szCs w:val="14"/>
              </w:rPr>
              <w:t xml:space="preserve">Se </w:t>
            </w:r>
            <w:r w:rsidRPr="00911EFE">
              <w:rPr>
                <w:rFonts w:ascii="Arial" w:hAnsi="Arial" w:cs="Arial"/>
                <w:color w:val="000000"/>
                <w:sz w:val="14"/>
                <w:szCs w:val="14"/>
              </w:rPr>
              <w:t>la sentenza di condanna definitiva ha riconosciuto l’attenuante della collaborazione come definita dalle singole fattispecie di reato?</w:t>
            </w:r>
          </w:p>
          <w:p w14:paraId="05EB2D39" w14:textId="77777777" w:rsidR="00A23B3E" w:rsidRPr="00911EFE" w:rsidRDefault="00A23B3E" w:rsidP="005309A4">
            <w:pPr>
              <w:tabs>
                <w:tab w:val="left" w:pos="304"/>
              </w:tabs>
              <w:spacing w:after="0"/>
              <w:jc w:val="both"/>
              <w:rPr>
                <w:rFonts w:ascii="Arial" w:hAnsi="Arial" w:cs="Arial"/>
                <w:color w:val="000000"/>
                <w:sz w:val="14"/>
                <w:szCs w:val="14"/>
              </w:rPr>
            </w:pPr>
            <w:r w:rsidRPr="00911EFE">
              <w:rPr>
                <w:rFonts w:ascii="Arial" w:hAnsi="Arial" w:cs="Arial"/>
                <w:color w:val="000000"/>
                <w:sz w:val="14"/>
                <w:szCs w:val="14"/>
              </w:rPr>
              <w:t>2)</w:t>
            </w:r>
            <w:r w:rsidRPr="00911EFE">
              <w:rPr>
                <w:rFonts w:ascii="Arial" w:hAnsi="Arial" w:cs="Arial"/>
                <w:color w:val="000000"/>
                <w:sz w:val="14"/>
                <w:szCs w:val="14"/>
              </w:rPr>
              <w:tab/>
              <w:t>Se la sentenza definitiva di condanna prevede una pena detentiva non superiore a 18 mesi?</w:t>
            </w:r>
          </w:p>
          <w:p w14:paraId="2A329DA1" w14:textId="77777777" w:rsidR="00A23B3E" w:rsidRPr="00911EFE" w:rsidRDefault="00A23B3E" w:rsidP="005309A4">
            <w:pPr>
              <w:tabs>
                <w:tab w:val="left" w:pos="304"/>
              </w:tabs>
              <w:spacing w:after="0"/>
              <w:jc w:val="both"/>
              <w:rPr>
                <w:rFonts w:ascii="Arial" w:hAnsi="Arial" w:cs="Arial"/>
                <w:color w:val="000000"/>
                <w:sz w:val="14"/>
                <w:szCs w:val="14"/>
              </w:rPr>
            </w:pPr>
            <w:r w:rsidRPr="00911EFE">
              <w:rPr>
                <w:rFonts w:ascii="Arial" w:hAnsi="Arial" w:cs="Arial"/>
                <w:color w:val="000000"/>
                <w:sz w:val="14"/>
                <w:szCs w:val="14"/>
              </w:rPr>
              <w:t>3)</w:t>
            </w:r>
            <w:r w:rsidRPr="00911EFE">
              <w:rPr>
                <w:rFonts w:ascii="Arial" w:hAnsi="Arial" w:cs="Arial"/>
                <w:color w:val="000000"/>
                <w:sz w:val="14"/>
                <w:szCs w:val="14"/>
              </w:rPr>
              <w:tab/>
              <w:t>in caso di risposta affermativa per le ipotesi 1) e/o 2), i soggetti di cui all’art. 80, comma 3, del Codice:</w:t>
            </w:r>
          </w:p>
          <w:p w14:paraId="72D5EC9F" w14:textId="77777777" w:rsidR="00A23B3E" w:rsidRPr="00911EFE" w:rsidRDefault="00A23B3E" w:rsidP="005309A4">
            <w:pPr>
              <w:tabs>
                <w:tab w:val="left" w:pos="304"/>
              </w:tabs>
              <w:spacing w:after="0"/>
              <w:jc w:val="both"/>
              <w:rPr>
                <w:rFonts w:ascii="Arial" w:hAnsi="Arial" w:cs="Arial"/>
                <w:color w:val="000000"/>
                <w:sz w:val="14"/>
                <w:szCs w:val="14"/>
              </w:rPr>
            </w:pPr>
            <w:r w:rsidRPr="00911EFE">
              <w:rPr>
                <w:rFonts w:ascii="Arial" w:hAnsi="Arial" w:cs="Arial"/>
                <w:color w:val="000000"/>
                <w:sz w:val="14"/>
                <w:szCs w:val="14"/>
              </w:rPr>
              <w:t>-</w:t>
            </w:r>
            <w:r w:rsidRPr="00911EFE">
              <w:rPr>
                <w:rFonts w:ascii="Arial" w:hAnsi="Arial" w:cs="Arial"/>
                <w:color w:val="000000"/>
                <w:sz w:val="14"/>
                <w:szCs w:val="14"/>
              </w:rPr>
              <w:tab/>
              <w:t>hanno risarcito interamente il danno?</w:t>
            </w:r>
          </w:p>
          <w:p w14:paraId="13E38660" w14:textId="77777777" w:rsidR="00A23B3E" w:rsidRPr="00911EFE" w:rsidRDefault="00A23B3E" w:rsidP="005309A4">
            <w:pPr>
              <w:tabs>
                <w:tab w:val="left" w:pos="304"/>
              </w:tabs>
              <w:spacing w:after="0"/>
              <w:jc w:val="both"/>
              <w:rPr>
                <w:rFonts w:ascii="Arial" w:hAnsi="Arial" w:cs="Arial"/>
                <w:color w:val="000000"/>
                <w:sz w:val="14"/>
                <w:szCs w:val="14"/>
              </w:rPr>
            </w:pPr>
            <w:r w:rsidRPr="00911EFE">
              <w:rPr>
                <w:rFonts w:ascii="Arial" w:hAnsi="Arial" w:cs="Arial"/>
                <w:color w:val="000000"/>
                <w:sz w:val="14"/>
                <w:szCs w:val="14"/>
              </w:rPr>
              <w:t>-</w:t>
            </w:r>
            <w:r w:rsidRPr="00911EFE">
              <w:rPr>
                <w:rFonts w:ascii="Arial" w:hAnsi="Arial" w:cs="Arial"/>
                <w:color w:val="000000"/>
                <w:sz w:val="14"/>
                <w:szCs w:val="14"/>
              </w:rPr>
              <w:tab/>
              <w:t>si sono impegnati formalmente a risarcire il danno?</w:t>
            </w:r>
          </w:p>
          <w:p w14:paraId="1AA6D909" w14:textId="77777777" w:rsidR="00270DA2" w:rsidRPr="00911EFE" w:rsidRDefault="00270DA2" w:rsidP="005309A4">
            <w:pPr>
              <w:tabs>
                <w:tab w:val="left" w:pos="304"/>
              </w:tabs>
              <w:spacing w:after="0"/>
              <w:jc w:val="both"/>
              <w:rPr>
                <w:rFonts w:ascii="Arial" w:hAnsi="Arial" w:cs="Arial"/>
                <w:color w:val="000000"/>
                <w:sz w:val="14"/>
                <w:szCs w:val="14"/>
              </w:rPr>
            </w:pPr>
          </w:p>
          <w:p w14:paraId="0DE0DEAD" w14:textId="77777777" w:rsidR="00A23B3E" w:rsidRPr="00911EFE" w:rsidRDefault="00A23B3E" w:rsidP="005309A4">
            <w:pPr>
              <w:tabs>
                <w:tab w:val="left" w:pos="304"/>
              </w:tabs>
              <w:spacing w:after="0"/>
              <w:jc w:val="both"/>
              <w:rPr>
                <w:rFonts w:ascii="Arial" w:hAnsi="Arial" w:cs="Arial"/>
                <w:color w:val="000000"/>
                <w:sz w:val="14"/>
                <w:szCs w:val="14"/>
              </w:rPr>
            </w:pPr>
            <w:r w:rsidRPr="00911EFE">
              <w:rPr>
                <w:rFonts w:ascii="Arial" w:hAnsi="Arial" w:cs="Arial"/>
                <w:color w:val="000000"/>
                <w:sz w:val="14"/>
                <w:szCs w:val="14"/>
              </w:rPr>
              <w:t>4)</w:t>
            </w:r>
            <w:r w:rsidRPr="00911EFE">
              <w:rPr>
                <w:rFonts w:ascii="Arial" w:hAnsi="Arial" w:cs="Arial"/>
                <w:color w:val="000000"/>
                <w:sz w:val="14"/>
                <w:szCs w:val="14"/>
              </w:rPr>
              <w:tab/>
              <w:t>per le ipotesi 1) e 2</w:t>
            </w:r>
            <w:r w:rsidR="00DA7D01">
              <w:rPr>
                <w:rFonts w:ascii="Arial" w:hAnsi="Arial" w:cs="Arial"/>
                <w:color w:val="000000"/>
                <w:sz w:val="14"/>
                <w:szCs w:val="14"/>
              </w:rPr>
              <w:t>)</w:t>
            </w:r>
            <w:r w:rsidRPr="00911EFE">
              <w:rPr>
                <w:rFonts w:ascii="Arial" w:hAnsi="Arial" w:cs="Arial"/>
                <w:color w:val="000000"/>
                <w:sz w:val="14"/>
                <w:szCs w:val="14"/>
              </w:rPr>
              <w:t xml:space="preserve"> l’operatore economico ha adottato misure di carattere tecnico o organizzativo e relativi al personale idonei a preve</w:t>
            </w:r>
            <w:r w:rsidR="00007368" w:rsidRPr="00911EFE">
              <w:rPr>
                <w:rFonts w:ascii="Arial" w:hAnsi="Arial" w:cs="Arial"/>
                <w:color w:val="000000"/>
                <w:sz w:val="14"/>
                <w:szCs w:val="14"/>
              </w:rPr>
              <w:t>nire ulteriori illeciti o reati</w:t>
            </w:r>
            <w:r w:rsidRPr="00911EFE">
              <w:rPr>
                <w:rFonts w:ascii="Arial" w:hAnsi="Arial" w:cs="Arial"/>
                <w:color w:val="000000"/>
                <w:sz w:val="14"/>
                <w:szCs w:val="14"/>
              </w:rPr>
              <w:t>?</w:t>
            </w:r>
          </w:p>
          <w:p w14:paraId="06CB535D" w14:textId="77777777" w:rsidR="00270DA2" w:rsidRPr="00911EFE" w:rsidRDefault="00270DA2" w:rsidP="005309A4">
            <w:pPr>
              <w:tabs>
                <w:tab w:val="left" w:pos="304"/>
              </w:tabs>
              <w:spacing w:after="0"/>
              <w:jc w:val="both"/>
              <w:rPr>
                <w:rFonts w:ascii="Arial" w:hAnsi="Arial" w:cs="Arial"/>
                <w:color w:val="000000"/>
                <w:sz w:val="14"/>
                <w:szCs w:val="14"/>
              </w:rPr>
            </w:pPr>
          </w:p>
          <w:p w14:paraId="4149D952" w14:textId="77777777" w:rsidR="00270DA2" w:rsidRPr="00911EFE" w:rsidRDefault="00270DA2" w:rsidP="005309A4">
            <w:pPr>
              <w:tabs>
                <w:tab w:val="left" w:pos="304"/>
              </w:tabs>
              <w:spacing w:after="0"/>
              <w:jc w:val="both"/>
              <w:rPr>
                <w:rFonts w:ascii="Arial" w:hAnsi="Arial" w:cs="Arial"/>
                <w:color w:val="000000"/>
                <w:sz w:val="14"/>
                <w:szCs w:val="14"/>
              </w:rPr>
            </w:pPr>
          </w:p>
          <w:p w14:paraId="49230404" w14:textId="77777777" w:rsidR="00270DA2" w:rsidRPr="00911EFE" w:rsidRDefault="00270DA2" w:rsidP="00F62F53">
            <w:pPr>
              <w:pStyle w:val="western"/>
              <w:spacing w:before="119" w:beforeAutospacing="0" w:after="0" w:line="240" w:lineRule="auto"/>
              <w:rPr>
                <w:rFonts w:ascii="Arial" w:hAnsi="Arial" w:cs="Arial"/>
                <w:bCs/>
                <w:color w:val="000000"/>
                <w:sz w:val="14"/>
                <w:szCs w:val="14"/>
              </w:rPr>
            </w:pPr>
            <w:r w:rsidRPr="00911EFE">
              <w:rPr>
                <w:rFonts w:ascii="Arial" w:hAnsi="Arial" w:cs="Arial"/>
                <w:color w:val="000000"/>
                <w:sz w:val="14"/>
                <w:szCs w:val="14"/>
              </w:rPr>
              <w:t>5)</w:t>
            </w:r>
            <w:r w:rsidRPr="00911EFE">
              <w:rPr>
                <w:rFonts w:ascii="Arial" w:hAnsi="Arial" w:cs="Arial"/>
                <w:b/>
                <w:bCs/>
                <w:color w:val="000000"/>
                <w:sz w:val="14"/>
                <w:szCs w:val="14"/>
              </w:rPr>
              <w:t xml:space="preserve"> </w:t>
            </w:r>
            <w:r w:rsidR="00CD4775" w:rsidRPr="00911EFE">
              <w:rPr>
                <w:rFonts w:ascii="Arial" w:hAnsi="Arial" w:cs="Arial"/>
                <w:bCs/>
                <w:color w:val="000000"/>
                <w:sz w:val="14"/>
                <w:szCs w:val="14"/>
              </w:rPr>
              <w:t xml:space="preserve">se le sentenze di </w:t>
            </w:r>
            <w:r w:rsidR="00DA7D01" w:rsidRPr="00911EFE">
              <w:rPr>
                <w:rFonts w:ascii="Arial" w:hAnsi="Arial" w:cs="Arial"/>
                <w:bCs/>
                <w:color w:val="000000"/>
                <w:sz w:val="14"/>
                <w:szCs w:val="14"/>
              </w:rPr>
              <w:t>condann</w:t>
            </w:r>
            <w:r w:rsidR="00DA7D01">
              <w:rPr>
                <w:rFonts w:ascii="Arial" w:hAnsi="Arial" w:cs="Arial"/>
                <w:bCs/>
                <w:color w:val="000000"/>
                <w:sz w:val="14"/>
                <w:szCs w:val="14"/>
              </w:rPr>
              <w:t>a</w:t>
            </w:r>
            <w:r w:rsidR="00DA7D01" w:rsidRPr="00911EFE">
              <w:rPr>
                <w:rFonts w:ascii="Arial" w:hAnsi="Arial" w:cs="Arial"/>
                <w:bCs/>
                <w:color w:val="000000"/>
                <w:sz w:val="14"/>
                <w:szCs w:val="14"/>
              </w:rPr>
              <w:t xml:space="preserve"> </w:t>
            </w:r>
            <w:r w:rsidRPr="00911EFE">
              <w:rPr>
                <w:rFonts w:ascii="Arial" w:hAnsi="Arial" w:cs="Arial"/>
                <w:bCs/>
                <w:color w:val="000000"/>
                <w:sz w:val="14"/>
                <w:szCs w:val="14"/>
              </w:rPr>
              <w:t>sono state emesse nei confronti dei soggetti ces</w:t>
            </w:r>
            <w:r w:rsidR="00AA5F93" w:rsidRPr="00911EFE">
              <w:rPr>
                <w:rFonts w:ascii="Arial" w:hAnsi="Arial" w:cs="Arial"/>
                <w:bCs/>
                <w:color w:val="000000"/>
                <w:sz w:val="14"/>
                <w:szCs w:val="14"/>
              </w:rPr>
              <w:t>sati di cui all’art. 80 comma 3</w:t>
            </w:r>
            <w:r w:rsidRPr="00911EFE">
              <w:rPr>
                <w:rFonts w:ascii="Arial" w:hAnsi="Arial" w:cs="Arial"/>
                <w:bCs/>
                <w:color w:val="000000"/>
                <w:sz w:val="14"/>
                <w:szCs w:val="14"/>
              </w:rPr>
              <w:t>, indicare le misure che dimostrano la completa ed effettiva dissociazione dalla condotta penalmente sanzionata:</w:t>
            </w:r>
          </w:p>
          <w:p w14:paraId="5F5DF680" w14:textId="77777777" w:rsidR="00CD4775" w:rsidRPr="00911EFE" w:rsidRDefault="00CD4775" w:rsidP="00F62F53">
            <w:pPr>
              <w:pStyle w:val="western"/>
              <w:spacing w:before="119" w:beforeAutospacing="0" w:after="0"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2C67FAA" w14:textId="77777777" w:rsidR="00A23B3E" w:rsidRPr="00911EFE" w:rsidRDefault="00A23B3E">
            <w:pPr>
              <w:spacing w:after="0"/>
              <w:rPr>
                <w:rFonts w:ascii="Arial" w:hAnsi="Arial" w:cs="Arial"/>
                <w:color w:val="000000"/>
                <w:sz w:val="14"/>
                <w:szCs w:val="14"/>
              </w:rPr>
            </w:pPr>
          </w:p>
          <w:p w14:paraId="041C7D92" w14:textId="77777777" w:rsidR="00A23B3E" w:rsidRPr="00911EFE" w:rsidRDefault="00CD3E4F">
            <w:pPr>
              <w:spacing w:after="0"/>
              <w:rPr>
                <w:rFonts w:ascii="Arial" w:hAnsi="Arial" w:cs="Arial"/>
                <w:color w:val="000000"/>
                <w:sz w:val="14"/>
                <w:szCs w:val="14"/>
              </w:rPr>
            </w:pPr>
            <w:r w:rsidRPr="00911EFE">
              <w:rPr>
                <w:rFonts w:ascii="Arial" w:hAnsi="Arial" w:cs="Arial"/>
                <w:color w:val="000000"/>
                <w:sz w:val="14"/>
                <w:szCs w:val="14"/>
              </w:rPr>
              <w:t xml:space="preserve"> </w:t>
            </w:r>
            <w:proofErr w:type="gramStart"/>
            <w:r w:rsidR="00A23B3E" w:rsidRPr="00911EFE">
              <w:rPr>
                <w:rFonts w:ascii="Arial" w:hAnsi="Arial" w:cs="Arial"/>
                <w:color w:val="000000"/>
                <w:sz w:val="14"/>
                <w:szCs w:val="14"/>
              </w:rPr>
              <w:t>[ ]</w:t>
            </w:r>
            <w:proofErr w:type="gramEnd"/>
            <w:r w:rsidR="00A23B3E" w:rsidRPr="00911EFE">
              <w:rPr>
                <w:rFonts w:ascii="Arial" w:hAnsi="Arial" w:cs="Arial"/>
                <w:color w:val="000000"/>
                <w:sz w:val="14"/>
                <w:szCs w:val="14"/>
              </w:rPr>
              <w:t xml:space="preserve"> Sì [ ] No</w:t>
            </w:r>
          </w:p>
          <w:p w14:paraId="5409F13A" w14:textId="77777777" w:rsidR="00A46950" w:rsidRPr="00911EFE" w:rsidRDefault="00A46950" w:rsidP="00CD3E4F">
            <w:pPr>
              <w:spacing w:before="0" w:after="0"/>
              <w:rPr>
                <w:rFonts w:ascii="Arial" w:hAnsi="Arial" w:cs="Arial"/>
                <w:color w:val="000000"/>
                <w:sz w:val="14"/>
                <w:szCs w:val="14"/>
              </w:rPr>
            </w:pPr>
          </w:p>
          <w:p w14:paraId="1C7817D6" w14:textId="77777777" w:rsidR="00A23B3E" w:rsidRPr="00911EFE" w:rsidRDefault="00A23B3E">
            <w:pPr>
              <w:spacing w:after="0"/>
              <w:rPr>
                <w:rFonts w:ascii="Arial" w:hAnsi="Arial" w:cs="Arial"/>
                <w:color w:val="000000"/>
                <w:sz w:val="14"/>
                <w:szCs w:val="14"/>
              </w:rPr>
            </w:pPr>
            <w:proofErr w:type="gramStart"/>
            <w:r w:rsidRPr="00911EFE">
              <w:rPr>
                <w:rFonts w:ascii="Arial" w:hAnsi="Arial" w:cs="Arial"/>
                <w:color w:val="000000"/>
                <w:sz w:val="14"/>
                <w:szCs w:val="14"/>
              </w:rPr>
              <w:t>[ ]</w:t>
            </w:r>
            <w:proofErr w:type="gramEnd"/>
            <w:r w:rsidRPr="00911EFE">
              <w:rPr>
                <w:rFonts w:ascii="Arial" w:hAnsi="Arial" w:cs="Arial"/>
                <w:color w:val="000000"/>
                <w:sz w:val="14"/>
                <w:szCs w:val="14"/>
              </w:rPr>
              <w:t xml:space="preserve"> Sì [ ] No</w:t>
            </w:r>
          </w:p>
          <w:p w14:paraId="46373772" w14:textId="77777777" w:rsidR="00A23B3E" w:rsidRPr="00911EFE" w:rsidRDefault="00A23B3E">
            <w:pPr>
              <w:spacing w:after="0"/>
              <w:rPr>
                <w:rFonts w:ascii="Arial" w:hAnsi="Arial" w:cs="Arial"/>
                <w:color w:val="000000"/>
                <w:sz w:val="14"/>
                <w:szCs w:val="14"/>
              </w:rPr>
            </w:pPr>
          </w:p>
          <w:p w14:paraId="4F56EDED" w14:textId="77777777" w:rsidR="00CD3E4F" w:rsidRPr="00911EFE" w:rsidRDefault="00CD3E4F">
            <w:pPr>
              <w:spacing w:after="0"/>
              <w:rPr>
                <w:rFonts w:ascii="Arial" w:hAnsi="Arial" w:cs="Arial"/>
                <w:color w:val="000000"/>
                <w:sz w:val="4"/>
                <w:szCs w:val="4"/>
              </w:rPr>
            </w:pPr>
          </w:p>
          <w:p w14:paraId="54F26AF2" w14:textId="77777777" w:rsidR="00CD3E4F" w:rsidRPr="00911EFE" w:rsidRDefault="00CD3E4F">
            <w:pPr>
              <w:spacing w:after="0"/>
              <w:rPr>
                <w:rFonts w:ascii="Arial" w:hAnsi="Arial" w:cs="Arial"/>
                <w:color w:val="000000"/>
                <w:sz w:val="4"/>
                <w:szCs w:val="4"/>
              </w:rPr>
            </w:pPr>
          </w:p>
          <w:p w14:paraId="72FDBB8C" w14:textId="77777777" w:rsidR="00A23B3E" w:rsidRPr="00911EFE" w:rsidRDefault="00A23B3E">
            <w:pPr>
              <w:spacing w:after="0"/>
              <w:rPr>
                <w:rFonts w:ascii="Arial" w:hAnsi="Arial" w:cs="Arial"/>
                <w:color w:val="000000"/>
                <w:sz w:val="14"/>
                <w:szCs w:val="14"/>
              </w:rPr>
            </w:pPr>
            <w:proofErr w:type="gramStart"/>
            <w:r w:rsidRPr="00911EFE">
              <w:rPr>
                <w:rFonts w:ascii="Arial" w:hAnsi="Arial" w:cs="Arial"/>
                <w:color w:val="000000"/>
                <w:sz w:val="14"/>
                <w:szCs w:val="14"/>
              </w:rPr>
              <w:t>[ ]</w:t>
            </w:r>
            <w:proofErr w:type="gramEnd"/>
            <w:r w:rsidRPr="00911EFE">
              <w:rPr>
                <w:rFonts w:ascii="Arial" w:hAnsi="Arial" w:cs="Arial"/>
                <w:color w:val="000000"/>
                <w:sz w:val="14"/>
                <w:szCs w:val="14"/>
              </w:rPr>
              <w:t xml:space="preserve"> Sì [ ] No</w:t>
            </w:r>
          </w:p>
          <w:p w14:paraId="0B10F0CF" w14:textId="77777777" w:rsidR="00A23B3E" w:rsidRPr="00911EFE" w:rsidRDefault="00A23B3E">
            <w:pPr>
              <w:spacing w:after="0"/>
              <w:rPr>
                <w:rFonts w:ascii="Arial" w:hAnsi="Arial" w:cs="Arial"/>
                <w:color w:val="000000"/>
                <w:sz w:val="14"/>
                <w:szCs w:val="14"/>
              </w:rPr>
            </w:pPr>
            <w:proofErr w:type="gramStart"/>
            <w:r w:rsidRPr="00911EFE">
              <w:rPr>
                <w:rFonts w:ascii="Arial" w:hAnsi="Arial" w:cs="Arial"/>
                <w:color w:val="000000"/>
                <w:sz w:val="14"/>
                <w:szCs w:val="14"/>
              </w:rPr>
              <w:t>[ ]</w:t>
            </w:r>
            <w:proofErr w:type="gramEnd"/>
            <w:r w:rsidRPr="00911EFE">
              <w:rPr>
                <w:rFonts w:ascii="Arial" w:hAnsi="Arial" w:cs="Arial"/>
                <w:color w:val="000000"/>
                <w:sz w:val="14"/>
                <w:szCs w:val="14"/>
              </w:rPr>
              <w:t xml:space="preserve"> Sì [ ] No</w:t>
            </w:r>
          </w:p>
          <w:p w14:paraId="23F2EDEC" w14:textId="77777777" w:rsidR="00270DA2" w:rsidRPr="00911EFE" w:rsidRDefault="00270DA2">
            <w:pPr>
              <w:spacing w:after="0"/>
              <w:rPr>
                <w:rFonts w:ascii="Arial" w:hAnsi="Arial" w:cs="Arial"/>
                <w:color w:val="000000"/>
                <w:sz w:val="14"/>
                <w:szCs w:val="14"/>
              </w:rPr>
            </w:pPr>
          </w:p>
          <w:p w14:paraId="399E3D78" w14:textId="77777777" w:rsidR="00A23B3E" w:rsidRPr="00911EFE" w:rsidRDefault="00A23B3E">
            <w:pPr>
              <w:spacing w:after="0"/>
              <w:rPr>
                <w:rFonts w:ascii="Arial" w:hAnsi="Arial" w:cs="Arial"/>
                <w:color w:val="000000"/>
                <w:sz w:val="14"/>
                <w:szCs w:val="14"/>
              </w:rPr>
            </w:pPr>
            <w:proofErr w:type="gramStart"/>
            <w:r w:rsidRPr="00911EFE">
              <w:rPr>
                <w:rFonts w:ascii="Arial" w:hAnsi="Arial" w:cs="Arial"/>
                <w:color w:val="000000"/>
                <w:sz w:val="14"/>
                <w:szCs w:val="14"/>
              </w:rPr>
              <w:t>[ ]</w:t>
            </w:r>
            <w:proofErr w:type="gramEnd"/>
            <w:r w:rsidRPr="00911EFE">
              <w:rPr>
                <w:rFonts w:ascii="Arial" w:hAnsi="Arial" w:cs="Arial"/>
                <w:color w:val="000000"/>
                <w:sz w:val="14"/>
                <w:szCs w:val="14"/>
              </w:rPr>
              <w:t xml:space="preserve"> Sì [ ] No</w:t>
            </w:r>
          </w:p>
          <w:p w14:paraId="06A8EA0E" w14:textId="77777777" w:rsidR="00A23B3E" w:rsidRPr="00911EFE" w:rsidRDefault="00A23B3E" w:rsidP="005309A4">
            <w:pPr>
              <w:spacing w:after="0"/>
              <w:jc w:val="both"/>
              <w:rPr>
                <w:rFonts w:ascii="Arial" w:hAnsi="Arial" w:cs="Arial"/>
                <w:color w:val="000000"/>
                <w:sz w:val="14"/>
                <w:szCs w:val="14"/>
              </w:rPr>
            </w:pPr>
            <w:r w:rsidRPr="00911EFE">
              <w:rPr>
                <w:rFonts w:ascii="Arial" w:hAnsi="Arial" w:cs="Arial"/>
                <w:color w:val="000000"/>
                <w:sz w:val="14"/>
                <w:szCs w:val="14"/>
              </w:rPr>
              <w:t>In caso affermativo elencar</w:t>
            </w:r>
            <w:r w:rsidR="00007368" w:rsidRPr="00911EFE">
              <w:rPr>
                <w:rFonts w:ascii="Arial" w:hAnsi="Arial" w:cs="Arial"/>
                <w:color w:val="000000"/>
                <w:sz w:val="14"/>
                <w:szCs w:val="14"/>
              </w:rPr>
              <w:t>e la documentazione pertinente</w:t>
            </w:r>
            <w:r w:rsidRPr="00911EFE">
              <w:rPr>
                <w:rFonts w:ascii="Arial" w:hAnsi="Arial" w:cs="Arial"/>
                <w:color w:val="000000"/>
                <w:sz w:val="14"/>
                <w:szCs w:val="14"/>
              </w:rPr>
              <w:t xml:space="preserve"> e, se disponibile elettronicamente, indicare: (indirizzo web, autorità o organismo di emanazione, riferimento preciso della documentazione):</w:t>
            </w:r>
          </w:p>
          <w:p w14:paraId="1927DD2D" w14:textId="77777777" w:rsidR="00A23B3E" w:rsidRPr="00911EFE" w:rsidRDefault="00A23B3E">
            <w:pPr>
              <w:spacing w:after="0"/>
              <w:rPr>
                <w:rFonts w:ascii="Arial" w:hAnsi="Arial" w:cs="Arial"/>
                <w:color w:val="000000"/>
                <w:sz w:val="14"/>
                <w:szCs w:val="14"/>
              </w:rPr>
            </w:pPr>
            <w:r w:rsidRPr="00911EFE">
              <w:rPr>
                <w:rFonts w:ascii="Arial" w:hAnsi="Arial" w:cs="Arial"/>
                <w:color w:val="000000"/>
                <w:sz w:val="14"/>
                <w:szCs w:val="14"/>
              </w:rPr>
              <w:t xml:space="preserve">[……..…][…….…][……..…][……..…]  </w:t>
            </w:r>
          </w:p>
          <w:p w14:paraId="295CC2C4" w14:textId="77777777" w:rsidR="00270DA2" w:rsidRPr="00911EFE" w:rsidRDefault="00270DA2">
            <w:pPr>
              <w:spacing w:after="0"/>
              <w:rPr>
                <w:rFonts w:ascii="Arial" w:hAnsi="Arial" w:cs="Arial"/>
                <w:color w:val="000000"/>
                <w:sz w:val="14"/>
                <w:szCs w:val="14"/>
              </w:rPr>
            </w:pPr>
          </w:p>
          <w:p w14:paraId="66A8B49D" w14:textId="77777777" w:rsidR="00270DA2" w:rsidRPr="00911EFE" w:rsidRDefault="00270DA2">
            <w:pPr>
              <w:spacing w:after="0"/>
              <w:rPr>
                <w:rFonts w:ascii="Arial" w:hAnsi="Arial" w:cs="Arial"/>
                <w:color w:val="000000"/>
                <w:sz w:val="14"/>
                <w:szCs w:val="14"/>
              </w:rPr>
            </w:pPr>
            <w:r w:rsidRPr="00911EFE">
              <w:rPr>
                <w:rFonts w:ascii="Arial" w:hAnsi="Arial" w:cs="Arial"/>
                <w:color w:val="000000"/>
                <w:sz w:val="14"/>
                <w:szCs w:val="14"/>
              </w:rPr>
              <w:t>[……..…]</w:t>
            </w:r>
          </w:p>
        </w:tc>
      </w:tr>
    </w:tbl>
    <w:p w14:paraId="5473EF37" w14:textId="77777777" w:rsidR="007E7EA3" w:rsidRPr="002C0F7F" w:rsidRDefault="007E7EA3" w:rsidP="001E6021">
      <w:pPr>
        <w:rPr>
          <w:rFonts w:ascii="Arial" w:hAnsi="Arial" w:cs="Arial"/>
          <w:color w:val="000000"/>
          <w:w w:val="0"/>
          <w:sz w:val="14"/>
          <w:szCs w:val="14"/>
          <w:highlight w:val="yellow"/>
        </w:rPr>
      </w:pPr>
    </w:p>
    <w:p w14:paraId="7EACE738" w14:textId="77777777" w:rsidR="00A23B3E" w:rsidRPr="00911EFE" w:rsidRDefault="00A23B3E" w:rsidP="00A46950">
      <w:pPr>
        <w:jc w:val="center"/>
        <w:rPr>
          <w:color w:val="000000"/>
        </w:rPr>
      </w:pPr>
      <w:r w:rsidRPr="00911EFE">
        <w:rPr>
          <w:rFonts w:ascii="Arial" w:hAnsi="Arial" w:cs="Arial"/>
          <w:color w:val="000000"/>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911EFE" w14:paraId="2BCE97B6"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F522B" w14:textId="77777777" w:rsidR="00A23B3E" w:rsidRPr="00911EFE" w:rsidRDefault="00A23B3E">
            <w:pPr>
              <w:rPr>
                <w:color w:val="000000"/>
              </w:rPr>
            </w:pPr>
            <w:r w:rsidRPr="00911EFE">
              <w:rPr>
                <w:rFonts w:ascii="Arial" w:hAnsi="Arial" w:cs="Arial"/>
                <w:b/>
                <w:color w:val="000000"/>
                <w:sz w:val="15"/>
                <w:szCs w:val="15"/>
              </w:rPr>
              <w:t xml:space="preserve">Pagamento di imposte, tasse o contributi previdenziali </w:t>
            </w:r>
            <w:r w:rsidRPr="00911EF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4701B28" w14:textId="77777777" w:rsidR="00A23B3E" w:rsidRPr="00911EFE" w:rsidRDefault="00A23B3E">
            <w:pPr>
              <w:rPr>
                <w:color w:val="000000"/>
              </w:rPr>
            </w:pPr>
            <w:r w:rsidRPr="00911EFE">
              <w:rPr>
                <w:rFonts w:ascii="Arial" w:hAnsi="Arial" w:cs="Arial"/>
                <w:b/>
                <w:color w:val="000000"/>
                <w:sz w:val="15"/>
                <w:szCs w:val="15"/>
              </w:rPr>
              <w:t>Risposta:</w:t>
            </w:r>
          </w:p>
        </w:tc>
      </w:tr>
      <w:tr w:rsidR="00A23B3E" w:rsidRPr="00911EFE" w14:paraId="59F83E13"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9EF437" w14:textId="77777777" w:rsidR="00A23B3E" w:rsidRPr="00911EFE" w:rsidRDefault="00A23B3E">
            <w:pPr>
              <w:rPr>
                <w:color w:val="000000"/>
              </w:rPr>
            </w:pPr>
            <w:r w:rsidRPr="00DA7D01">
              <w:rPr>
                <w:rFonts w:ascii="Arial" w:hAnsi="Arial" w:cs="Arial"/>
                <w:color w:val="000000"/>
                <w:sz w:val="15"/>
                <w:szCs w:val="15"/>
              </w:rPr>
              <w:t xml:space="preserve">L'operatore economico ha soddisfatto tutti </w:t>
            </w:r>
            <w:r w:rsidRPr="00DA7D01">
              <w:rPr>
                <w:rFonts w:ascii="Arial" w:hAnsi="Arial" w:cs="Arial"/>
                <w:b/>
                <w:color w:val="000000"/>
                <w:sz w:val="15"/>
                <w:szCs w:val="15"/>
              </w:rPr>
              <w:t>gli obblighi relativi al pagamento di imposte, tasse o contributi previdenziali,</w:t>
            </w:r>
            <w:r w:rsidRPr="00DA7D01">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00BA652" w14:textId="77777777" w:rsidR="00A23B3E" w:rsidRPr="00911EFE" w:rsidRDefault="00A23B3E">
            <w:pPr>
              <w:rPr>
                <w:color w:val="000000"/>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tc>
      </w:tr>
      <w:tr w:rsidR="00A23B3E" w:rsidRPr="00911EFE" w14:paraId="4E4D5A04"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3725824" w14:textId="77777777" w:rsidR="00A23B3E" w:rsidRPr="00911EFE" w:rsidRDefault="00A23B3E">
            <w:pPr>
              <w:rPr>
                <w:rFonts w:ascii="Arial" w:hAnsi="Arial" w:cs="Arial"/>
                <w:color w:val="000000"/>
                <w:sz w:val="15"/>
                <w:szCs w:val="15"/>
              </w:rPr>
            </w:pPr>
            <w:r w:rsidRPr="00911EFE">
              <w:rPr>
                <w:rFonts w:ascii="Arial" w:hAnsi="Arial" w:cs="Arial"/>
                <w:b/>
                <w:color w:val="000000"/>
                <w:sz w:val="15"/>
                <w:szCs w:val="15"/>
              </w:rPr>
              <w:br/>
              <w:t>In caso negativo</w:t>
            </w:r>
            <w:r w:rsidRPr="00911EFE">
              <w:rPr>
                <w:rFonts w:ascii="Arial" w:hAnsi="Arial" w:cs="Arial"/>
                <w:color w:val="000000"/>
                <w:sz w:val="15"/>
                <w:szCs w:val="15"/>
              </w:rPr>
              <w:t>, indicare:</w:t>
            </w:r>
            <w:r w:rsidRPr="00911EFE">
              <w:rPr>
                <w:rFonts w:ascii="Arial" w:hAnsi="Arial" w:cs="Arial"/>
                <w:color w:val="000000"/>
                <w:sz w:val="15"/>
                <w:szCs w:val="15"/>
              </w:rPr>
              <w:br/>
            </w:r>
          </w:p>
          <w:p w14:paraId="74AC1A24" w14:textId="77777777" w:rsidR="00A23B3E" w:rsidRPr="00911EFE" w:rsidRDefault="00A23B3E">
            <w:pPr>
              <w:ind w:left="284" w:hanging="284"/>
              <w:rPr>
                <w:rFonts w:ascii="Arial" w:hAnsi="Arial" w:cs="Arial"/>
                <w:color w:val="000000"/>
                <w:sz w:val="15"/>
                <w:szCs w:val="15"/>
              </w:rPr>
            </w:pPr>
            <w:r w:rsidRPr="00911EFE">
              <w:rPr>
                <w:rFonts w:ascii="Arial" w:hAnsi="Arial" w:cs="Arial"/>
                <w:color w:val="000000"/>
                <w:sz w:val="15"/>
                <w:szCs w:val="15"/>
              </w:rPr>
              <w:t>a)   Paese o Stato membro interessato</w:t>
            </w:r>
            <w:r w:rsidRPr="00911EFE">
              <w:rPr>
                <w:rFonts w:ascii="Arial" w:hAnsi="Arial" w:cs="Arial"/>
                <w:color w:val="000000"/>
                <w:sz w:val="15"/>
                <w:szCs w:val="15"/>
              </w:rPr>
              <w:br/>
            </w:r>
          </w:p>
          <w:p w14:paraId="0973D8B5"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b)   Di quale importo si tratta</w:t>
            </w:r>
            <w:r w:rsidRPr="00911EFE">
              <w:rPr>
                <w:rFonts w:ascii="Arial" w:hAnsi="Arial" w:cs="Arial"/>
                <w:color w:val="000000"/>
                <w:sz w:val="15"/>
                <w:szCs w:val="15"/>
              </w:rPr>
              <w:br/>
            </w:r>
          </w:p>
          <w:p w14:paraId="3C4D5485" w14:textId="77777777" w:rsidR="00BF74E1" w:rsidRPr="00911EFE" w:rsidRDefault="00A23B3E">
            <w:pPr>
              <w:rPr>
                <w:rFonts w:ascii="Arial" w:hAnsi="Arial" w:cs="Arial"/>
                <w:color w:val="000000"/>
                <w:sz w:val="15"/>
                <w:szCs w:val="15"/>
              </w:rPr>
            </w:pPr>
            <w:r w:rsidRPr="00911EFE">
              <w:rPr>
                <w:rFonts w:ascii="Arial" w:hAnsi="Arial" w:cs="Arial"/>
                <w:color w:val="000000"/>
                <w:sz w:val="15"/>
                <w:szCs w:val="15"/>
              </w:rPr>
              <w:t>c)   Come è stata stabilita tale inottemperanza:</w:t>
            </w:r>
            <w:r w:rsidRPr="00911EFE">
              <w:rPr>
                <w:rFonts w:ascii="Arial" w:hAnsi="Arial" w:cs="Arial"/>
                <w:color w:val="000000"/>
                <w:sz w:val="15"/>
                <w:szCs w:val="15"/>
              </w:rPr>
              <w:br/>
            </w:r>
          </w:p>
          <w:p w14:paraId="7DB05811"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 xml:space="preserve">1)   Mediante una </w:t>
            </w:r>
            <w:r w:rsidRPr="00911EFE">
              <w:rPr>
                <w:rFonts w:ascii="Arial" w:hAnsi="Arial" w:cs="Arial"/>
                <w:b/>
                <w:color w:val="000000"/>
                <w:sz w:val="15"/>
                <w:szCs w:val="15"/>
              </w:rPr>
              <w:t>decisione</w:t>
            </w:r>
            <w:r w:rsidRPr="00911EFE">
              <w:rPr>
                <w:rFonts w:ascii="Arial" w:hAnsi="Arial" w:cs="Arial"/>
                <w:color w:val="000000"/>
                <w:sz w:val="15"/>
                <w:szCs w:val="15"/>
              </w:rPr>
              <w:t xml:space="preserve"> giudiziaria o amministrativa:</w:t>
            </w:r>
          </w:p>
          <w:p w14:paraId="712F77A3" w14:textId="77777777" w:rsidR="00A46950" w:rsidRPr="00911EFE" w:rsidRDefault="00A23B3E" w:rsidP="00A46950">
            <w:pPr>
              <w:pStyle w:val="Tiret1"/>
              <w:numPr>
                <w:ilvl w:val="0"/>
                <w:numId w:val="8"/>
              </w:numPr>
              <w:ind w:left="284" w:hanging="284"/>
              <w:rPr>
                <w:rFonts w:ascii="Arial" w:hAnsi="Arial" w:cs="Arial"/>
                <w:color w:val="000000"/>
                <w:sz w:val="15"/>
                <w:szCs w:val="15"/>
              </w:rPr>
            </w:pPr>
            <w:r w:rsidRPr="00911EFE">
              <w:rPr>
                <w:rFonts w:ascii="Arial" w:hAnsi="Arial" w:cs="Arial"/>
                <w:color w:val="000000"/>
                <w:sz w:val="15"/>
                <w:szCs w:val="15"/>
              </w:rPr>
              <w:t>Tale decisione è definitiva e vincolante?</w:t>
            </w:r>
          </w:p>
          <w:p w14:paraId="450DA4F8" w14:textId="77777777" w:rsidR="00A46950" w:rsidRPr="00911EFE" w:rsidRDefault="00A23B3E" w:rsidP="00A46950">
            <w:pPr>
              <w:pStyle w:val="Tiret1"/>
              <w:numPr>
                <w:ilvl w:val="0"/>
                <w:numId w:val="8"/>
              </w:numPr>
              <w:ind w:left="284" w:hanging="284"/>
              <w:rPr>
                <w:rFonts w:ascii="Arial" w:hAnsi="Arial" w:cs="Arial"/>
                <w:color w:val="000000"/>
                <w:sz w:val="15"/>
                <w:szCs w:val="15"/>
              </w:rPr>
            </w:pPr>
            <w:r w:rsidRPr="00911EFE">
              <w:rPr>
                <w:rFonts w:ascii="Arial" w:hAnsi="Arial" w:cs="Arial"/>
                <w:color w:val="000000"/>
                <w:sz w:val="15"/>
                <w:szCs w:val="15"/>
              </w:rPr>
              <w:t>Indicare la data della sentenza di condanna o della decisione.</w:t>
            </w:r>
          </w:p>
          <w:p w14:paraId="377EA891" w14:textId="77777777" w:rsidR="00A23B3E" w:rsidRPr="00911EFE" w:rsidRDefault="00A23B3E" w:rsidP="00A46950">
            <w:pPr>
              <w:pStyle w:val="Tiret1"/>
              <w:numPr>
                <w:ilvl w:val="0"/>
                <w:numId w:val="8"/>
              </w:numPr>
              <w:ind w:left="284" w:hanging="284"/>
              <w:rPr>
                <w:rFonts w:ascii="Arial" w:hAnsi="Arial" w:cs="Arial"/>
                <w:color w:val="000000"/>
                <w:sz w:val="15"/>
                <w:szCs w:val="15"/>
              </w:rPr>
            </w:pPr>
            <w:r w:rsidRPr="00911EFE">
              <w:rPr>
                <w:rFonts w:ascii="Arial" w:hAnsi="Arial" w:cs="Arial"/>
                <w:color w:val="000000"/>
                <w:sz w:val="15"/>
                <w:szCs w:val="15"/>
              </w:rPr>
              <w:t xml:space="preserve">Nel caso di una sentenza di condanna, </w:t>
            </w:r>
            <w:r w:rsidRPr="00911EFE">
              <w:rPr>
                <w:rFonts w:ascii="Arial" w:hAnsi="Arial" w:cs="Arial"/>
                <w:b/>
                <w:color w:val="000000"/>
                <w:sz w:val="15"/>
                <w:szCs w:val="15"/>
              </w:rPr>
              <w:t xml:space="preserve">se stabilita </w:t>
            </w:r>
            <w:r w:rsidRPr="00911EFE">
              <w:rPr>
                <w:rFonts w:ascii="Arial" w:hAnsi="Arial" w:cs="Arial"/>
                <w:b/>
                <w:color w:val="000000"/>
                <w:sz w:val="15"/>
                <w:szCs w:val="15"/>
                <w:u w:val="single"/>
              </w:rPr>
              <w:t>direttamente</w:t>
            </w:r>
            <w:r w:rsidR="00930CFB" w:rsidRPr="00930CFB">
              <w:rPr>
                <w:rFonts w:ascii="Arial" w:hAnsi="Arial" w:cs="Arial"/>
                <w:b/>
                <w:color w:val="000000"/>
                <w:sz w:val="15"/>
                <w:szCs w:val="15"/>
              </w:rPr>
              <w:t xml:space="preserve"> </w:t>
            </w:r>
            <w:r w:rsidRPr="00911EFE">
              <w:rPr>
                <w:rFonts w:ascii="Arial" w:hAnsi="Arial" w:cs="Arial"/>
                <w:b/>
                <w:color w:val="000000"/>
                <w:sz w:val="15"/>
                <w:szCs w:val="15"/>
              </w:rPr>
              <w:t>nella sentenza di condanna</w:t>
            </w:r>
            <w:r w:rsidRPr="00911EFE">
              <w:rPr>
                <w:rFonts w:ascii="Arial" w:hAnsi="Arial" w:cs="Arial"/>
                <w:color w:val="000000"/>
                <w:sz w:val="15"/>
                <w:szCs w:val="15"/>
              </w:rPr>
              <w:t>, la durata del periodo d'esclusione:</w:t>
            </w:r>
          </w:p>
          <w:p w14:paraId="1115A0CA"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 xml:space="preserve">2)    In </w:t>
            </w:r>
            <w:r w:rsidRPr="00911EFE">
              <w:rPr>
                <w:rFonts w:ascii="Arial" w:hAnsi="Arial" w:cs="Arial"/>
                <w:b/>
                <w:color w:val="000000"/>
                <w:sz w:val="15"/>
                <w:szCs w:val="15"/>
              </w:rPr>
              <w:t>altro modo</w:t>
            </w:r>
            <w:r w:rsidRPr="00911EFE">
              <w:rPr>
                <w:rFonts w:ascii="Arial" w:hAnsi="Arial" w:cs="Arial"/>
                <w:color w:val="000000"/>
                <w:sz w:val="15"/>
                <w:szCs w:val="15"/>
              </w:rPr>
              <w:t>? Specificare:</w:t>
            </w:r>
          </w:p>
          <w:p w14:paraId="05C61E42" w14:textId="77777777" w:rsidR="007E7EA3" w:rsidRPr="00911EFE" w:rsidRDefault="00A23B3E" w:rsidP="007E7EA3">
            <w:pPr>
              <w:ind w:left="284" w:hanging="284"/>
              <w:jc w:val="both"/>
              <w:rPr>
                <w:color w:val="000000"/>
              </w:rPr>
            </w:pPr>
            <w:r w:rsidRPr="00911EF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p w14:paraId="1C837849" w14:textId="77777777" w:rsidR="007E7EA3" w:rsidRPr="00911EFE" w:rsidRDefault="007E7EA3" w:rsidP="007E7EA3">
            <w:pPr>
              <w:rPr>
                <w:color w:val="000000"/>
              </w:rPr>
            </w:pPr>
          </w:p>
          <w:p w14:paraId="7AAA45BC" w14:textId="77777777" w:rsidR="00A23B3E" w:rsidRPr="00911EFE" w:rsidRDefault="00A23B3E" w:rsidP="007E7EA3">
            <w:pPr>
              <w:tabs>
                <w:tab w:val="left" w:pos="1032"/>
              </w:tabs>
              <w:rPr>
                <w:color w:val="000000"/>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142267E" w14:textId="77777777" w:rsidR="00A23B3E" w:rsidRPr="00911EFE" w:rsidRDefault="00A23B3E">
            <w:pPr>
              <w:pStyle w:val="Tiret1"/>
              <w:rPr>
                <w:color w:val="000000"/>
              </w:rPr>
            </w:pPr>
            <w:r w:rsidRPr="00911EF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1CBB0E1" w14:textId="77777777" w:rsidR="00A23B3E" w:rsidRPr="00911EFE" w:rsidRDefault="00A23B3E">
            <w:pPr>
              <w:rPr>
                <w:color w:val="000000"/>
              </w:rPr>
            </w:pPr>
            <w:r w:rsidRPr="00911EFE">
              <w:rPr>
                <w:rFonts w:ascii="Arial" w:hAnsi="Arial" w:cs="Arial"/>
                <w:b/>
                <w:color w:val="000000"/>
                <w:sz w:val="15"/>
                <w:szCs w:val="15"/>
              </w:rPr>
              <w:t>Contributi previdenziali</w:t>
            </w:r>
          </w:p>
        </w:tc>
      </w:tr>
      <w:tr w:rsidR="00A23B3E" w:rsidRPr="00911EFE" w14:paraId="7C19914F"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88320BA" w14:textId="77777777" w:rsidR="00A23B3E" w:rsidRPr="00911EFE" w:rsidRDefault="00A23B3E">
            <w:pPr>
              <w:rPr>
                <w:rFonts w:ascii="Arial" w:hAnsi="Arial" w:cs="Arial"/>
                <w:b/>
                <w:color w:val="000000"/>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98B27CF" w14:textId="77777777" w:rsidR="00A23B3E" w:rsidRPr="00911EFE" w:rsidRDefault="00A23B3E">
            <w:pPr>
              <w:rPr>
                <w:rFonts w:ascii="Arial" w:hAnsi="Arial" w:cs="Arial"/>
                <w:color w:val="000000"/>
                <w:sz w:val="15"/>
                <w:szCs w:val="15"/>
              </w:rPr>
            </w:pPr>
          </w:p>
          <w:p w14:paraId="5A82F86E"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a) [………..…]</w:t>
            </w:r>
            <w:r w:rsidRPr="00911EFE">
              <w:rPr>
                <w:rFonts w:ascii="Arial" w:hAnsi="Arial" w:cs="Arial"/>
                <w:color w:val="000000"/>
                <w:sz w:val="15"/>
                <w:szCs w:val="15"/>
              </w:rPr>
              <w:br/>
            </w:r>
          </w:p>
          <w:p w14:paraId="6D8171B2" w14:textId="77777777" w:rsidR="00F351F0" w:rsidRPr="00911EFE" w:rsidRDefault="00A23B3E">
            <w:pPr>
              <w:rPr>
                <w:rFonts w:ascii="Arial" w:hAnsi="Arial" w:cs="Arial"/>
                <w:color w:val="000000"/>
                <w:sz w:val="15"/>
                <w:szCs w:val="15"/>
              </w:rPr>
            </w:pPr>
            <w:r w:rsidRPr="00911EFE">
              <w:rPr>
                <w:rFonts w:ascii="Arial" w:hAnsi="Arial" w:cs="Arial"/>
                <w:color w:val="000000"/>
                <w:sz w:val="15"/>
                <w:szCs w:val="15"/>
              </w:rPr>
              <w:t>b) [……..……]</w:t>
            </w:r>
            <w:r w:rsidRPr="00911EFE">
              <w:rPr>
                <w:rFonts w:ascii="Arial" w:hAnsi="Arial" w:cs="Arial"/>
                <w:color w:val="000000"/>
                <w:sz w:val="15"/>
                <w:szCs w:val="15"/>
              </w:rPr>
              <w:br/>
            </w:r>
            <w:r w:rsidRPr="00911EFE">
              <w:rPr>
                <w:rFonts w:ascii="Arial" w:hAnsi="Arial" w:cs="Arial"/>
                <w:color w:val="000000"/>
                <w:sz w:val="15"/>
                <w:szCs w:val="15"/>
              </w:rPr>
              <w:br/>
            </w:r>
          </w:p>
          <w:p w14:paraId="19F39C6C"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br/>
              <w:t xml:space="preserve">c1) </w:t>
            </w: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p w14:paraId="31C49E4C" w14:textId="77777777" w:rsidR="00A23B3E" w:rsidRPr="00911EFE" w:rsidRDefault="007E7EA3">
            <w:pPr>
              <w:pStyle w:val="Tiret0"/>
              <w:ind w:left="850" w:hanging="850"/>
              <w:rPr>
                <w:rFonts w:ascii="Arial" w:hAnsi="Arial" w:cs="Arial"/>
                <w:color w:val="000000"/>
                <w:sz w:val="15"/>
                <w:szCs w:val="15"/>
              </w:rPr>
            </w:pPr>
            <w:r w:rsidRPr="00911EFE">
              <w:rPr>
                <w:rFonts w:ascii="Arial" w:hAnsi="Arial" w:cs="Arial"/>
                <w:color w:val="000000"/>
                <w:sz w:val="15"/>
                <w:szCs w:val="15"/>
              </w:rPr>
              <w:t xml:space="preserve">-  </w:t>
            </w:r>
            <w:proofErr w:type="gramStart"/>
            <w:r w:rsidRPr="00911EFE">
              <w:rPr>
                <w:rFonts w:ascii="Arial" w:hAnsi="Arial" w:cs="Arial"/>
                <w:color w:val="000000"/>
                <w:sz w:val="15"/>
                <w:szCs w:val="15"/>
              </w:rPr>
              <w:t xml:space="preserve">   </w:t>
            </w:r>
            <w:r w:rsidR="00A23B3E" w:rsidRPr="00911EFE">
              <w:rPr>
                <w:rFonts w:ascii="Arial" w:hAnsi="Arial" w:cs="Arial"/>
                <w:color w:val="000000"/>
                <w:sz w:val="15"/>
                <w:szCs w:val="15"/>
              </w:rPr>
              <w:t>[</w:t>
            </w:r>
            <w:proofErr w:type="gramEnd"/>
            <w:r w:rsidR="00A23B3E" w:rsidRPr="00911EFE">
              <w:rPr>
                <w:rFonts w:ascii="Arial" w:hAnsi="Arial" w:cs="Arial"/>
                <w:color w:val="000000"/>
                <w:sz w:val="15"/>
                <w:szCs w:val="15"/>
              </w:rPr>
              <w:t xml:space="preserve"> ] Sì [ ] No</w:t>
            </w:r>
          </w:p>
          <w:p w14:paraId="5EF992E3" w14:textId="77777777" w:rsidR="00A23B3E" w:rsidRPr="00911EFE" w:rsidRDefault="00A23B3E">
            <w:pPr>
              <w:pStyle w:val="Tiret0"/>
              <w:ind w:left="850" w:hanging="850"/>
              <w:rPr>
                <w:rFonts w:ascii="Arial" w:hAnsi="Arial" w:cs="Arial"/>
                <w:color w:val="000000"/>
                <w:sz w:val="15"/>
                <w:szCs w:val="15"/>
              </w:rPr>
            </w:pPr>
            <w:r w:rsidRPr="00911EFE">
              <w:rPr>
                <w:rFonts w:ascii="Arial" w:hAnsi="Arial" w:cs="Arial"/>
                <w:color w:val="000000"/>
                <w:sz w:val="15"/>
                <w:szCs w:val="15"/>
              </w:rPr>
              <w:t>- [………………]</w:t>
            </w:r>
          </w:p>
          <w:p w14:paraId="27850108" w14:textId="77777777" w:rsidR="00A23B3E" w:rsidRPr="00911EFE" w:rsidRDefault="00A23B3E">
            <w:pPr>
              <w:pStyle w:val="Tiret0"/>
              <w:ind w:left="850" w:hanging="850"/>
              <w:rPr>
                <w:rFonts w:ascii="Arial" w:hAnsi="Arial" w:cs="Arial"/>
                <w:color w:val="000000"/>
                <w:sz w:val="15"/>
                <w:szCs w:val="15"/>
              </w:rPr>
            </w:pPr>
            <w:r w:rsidRPr="00911EFE">
              <w:rPr>
                <w:rFonts w:ascii="Arial" w:hAnsi="Arial" w:cs="Arial"/>
                <w:color w:val="000000"/>
                <w:sz w:val="15"/>
                <w:szCs w:val="15"/>
              </w:rPr>
              <w:t>- [………………]</w:t>
            </w:r>
          </w:p>
          <w:p w14:paraId="34855F55" w14:textId="77777777" w:rsidR="00F351F0" w:rsidRPr="00911EFE" w:rsidRDefault="00F351F0">
            <w:pPr>
              <w:pStyle w:val="Tiret0"/>
              <w:ind w:left="850" w:hanging="850"/>
              <w:rPr>
                <w:rFonts w:ascii="Arial" w:hAnsi="Arial" w:cs="Arial"/>
                <w:color w:val="000000"/>
                <w:sz w:val="15"/>
                <w:szCs w:val="15"/>
              </w:rPr>
            </w:pPr>
          </w:p>
          <w:p w14:paraId="7BA70808" w14:textId="77777777" w:rsidR="00A23B3E" w:rsidRPr="00911EFE" w:rsidRDefault="00A23B3E">
            <w:pPr>
              <w:rPr>
                <w:rFonts w:ascii="Arial" w:hAnsi="Arial" w:cs="Arial"/>
                <w:color w:val="000000"/>
                <w:w w:val="0"/>
                <w:sz w:val="15"/>
                <w:szCs w:val="15"/>
              </w:rPr>
            </w:pPr>
            <w:r w:rsidRPr="00911EFE">
              <w:rPr>
                <w:rFonts w:ascii="Arial" w:hAnsi="Arial" w:cs="Arial"/>
                <w:color w:val="000000"/>
                <w:w w:val="0"/>
                <w:sz w:val="15"/>
                <w:szCs w:val="15"/>
              </w:rPr>
              <w:t>c2) [……</w:t>
            </w:r>
            <w:proofErr w:type="gramStart"/>
            <w:r w:rsidRPr="00911EFE">
              <w:rPr>
                <w:rFonts w:ascii="Arial" w:hAnsi="Arial" w:cs="Arial"/>
                <w:color w:val="000000"/>
                <w:w w:val="0"/>
                <w:sz w:val="15"/>
                <w:szCs w:val="15"/>
              </w:rPr>
              <w:t>…….</w:t>
            </w:r>
            <w:proofErr w:type="gramEnd"/>
            <w:r w:rsidRPr="00911EFE">
              <w:rPr>
                <w:rFonts w:ascii="Arial" w:hAnsi="Arial" w:cs="Arial"/>
                <w:color w:val="000000"/>
                <w:w w:val="0"/>
                <w:sz w:val="15"/>
                <w:szCs w:val="15"/>
              </w:rPr>
              <w:t>…]</w:t>
            </w:r>
            <w:r w:rsidRPr="00911EFE">
              <w:rPr>
                <w:rFonts w:ascii="Arial" w:hAnsi="Arial" w:cs="Arial"/>
                <w:color w:val="000000"/>
                <w:w w:val="0"/>
                <w:sz w:val="15"/>
                <w:szCs w:val="15"/>
              </w:rPr>
              <w:br/>
            </w:r>
          </w:p>
          <w:p w14:paraId="51EC1809" w14:textId="77777777" w:rsidR="00A23B3E" w:rsidRPr="00911EFE" w:rsidRDefault="00A23B3E">
            <w:pPr>
              <w:rPr>
                <w:rFonts w:ascii="Arial" w:hAnsi="Arial" w:cs="Arial"/>
                <w:b/>
                <w:color w:val="000000"/>
                <w:w w:val="0"/>
                <w:sz w:val="15"/>
                <w:szCs w:val="15"/>
              </w:rPr>
            </w:pPr>
            <w:r w:rsidRPr="00911EFE">
              <w:rPr>
                <w:rFonts w:ascii="Arial" w:hAnsi="Arial" w:cs="Arial"/>
                <w:color w:val="000000"/>
                <w:w w:val="0"/>
                <w:sz w:val="15"/>
                <w:szCs w:val="15"/>
              </w:rPr>
              <w:t xml:space="preserve">d) </w:t>
            </w:r>
            <w:proofErr w:type="gramStart"/>
            <w:r w:rsidRPr="00911EFE">
              <w:rPr>
                <w:rFonts w:ascii="Arial" w:hAnsi="Arial" w:cs="Arial"/>
                <w:color w:val="000000"/>
                <w:w w:val="0"/>
                <w:sz w:val="15"/>
                <w:szCs w:val="15"/>
              </w:rPr>
              <w:t>[ ]</w:t>
            </w:r>
            <w:proofErr w:type="gramEnd"/>
            <w:r w:rsidRPr="00911EFE">
              <w:rPr>
                <w:rFonts w:ascii="Arial" w:hAnsi="Arial" w:cs="Arial"/>
                <w:color w:val="000000"/>
                <w:w w:val="0"/>
                <w:sz w:val="15"/>
                <w:szCs w:val="15"/>
              </w:rPr>
              <w:t xml:space="preserve"> Sì [ ] No</w:t>
            </w:r>
            <w:r w:rsidRPr="00911EFE">
              <w:rPr>
                <w:rFonts w:ascii="Arial" w:hAnsi="Arial" w:cs="Arial"/>
                <w:color w:val="000000"/>
                <w:w w:val="0"/>
                <w:sz w:val="15"/>
                <w:szCs w:val="15"/>
              </w:rPr>
              <w:br/>
            </w:r>
          </w:p>
          <w:p w14:paraId="6962F84B" w14:textId="77777777" w:rsidR="00A23B3E" w:rsidRPr="00911EFE" w:rsidRDefault="00A23B3E">
            <w:pPr>
              <w:rPr>
                <w:color w:val="000000"/>
              </w:rPr>
            </w:pPr>
            <w:r w:rsidRPr="00911EFE">
              <w:rPr>
                <w:rFonts w:ascii="Arial" w:hAnsi="Arial" w:cs="Arial"/>
                <w:b/>
                <w:color w:val="000000"/>
                <w:w w:val="0"/>
                <w:sz w:val="15"/>
                <w:szCs w:val="15"/>
              </w:rPr>
              <w:t>In caso affermativo</w:t>
            </w:r>
            <w:r w:rsidRPr="00911EFE">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4DC4C16" w14:textId="77777777" w:rsidR="00A23B3E" w:rsidRPr="00911EFE" w:rsidRDefault="00A23B3E">
            <w:pPr>
              <w:rPr>
                <w:rFonts w:ascii="Arial" w:hAnsi="Arial" w:cs="Arial"/>
                <w:color w:val="000000"/>
                <w:sz w:val="15"/>
                <w:szCs w:val="15"/>
              </w:rPr>
            </w:pPr>
          </w:p>
          <w:p w14:paraId="625F9E9D"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a) [………..…]</w:t>
            </w:r>
            <w:r w:rsidRPr="00911EFE">
              <w:rPr>
                <w:rFonts w:ascii="Arial" w:hAnsi="Arial" w:cs="Arial"/>
                <w:color w:val="000000"/>
                <w:sz w:val="15"/>
                <w:szCs w:val="15"/>
              </w:rPr>
              <w:br/>
            </w:r>
          </w:p>
          <w:p w14:paraId="0954D6D6" w14:textId="77777777" w:rsidR="00F351F0" w:rsidRPr="00911EFE" w:rsidRDefault="00A23B3E">
            <w:pPr>
              <w:rPr>
                <w:rFonts w:ascii="Arial" w:hAnsi="Arial" w:cs="Arial"/>
                <w:color w:val="000000"/>
                <w:sz w:val="15"/>
                <w:szCs w:val="15"/>
              </w:rPr>
            </w:pPr>
            <w:r w:rsidRPr="00911EFE">
              <w:rPr>
                <w:rFonts w:ascii="Arial" w:hAnsi="Arial" w:cs="Arial"/>
                <w:color w:val="000000"/>
                <w:sz w:val="15"/>
                <w:szCs w:val="15"/>
              </w:rPr>
              <w:t>b) [……..……]</w:t>
            </w:r>
            <w:r w:rsidRPr="00911EFE">
              <w:rPr>
                <w:rFonts w:ascii="Arial" w:hAnsi="Arial" w:cs="Arial"/>
                <w:color w:val="000000"/>
                <w:sz w:val="15"/>
                <w:szCs w:val="15"/>
              </w:rPr>
              <w:br/>
            </w:r>
          </w:p>
          <w:p w14:paraId="16C29581"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br/>
            </w:r>
            <w:r w:rsidRPr="00911EFE">
              <w:rPr>
                <w:rFonts w:ascii="Arial" w:hAnsi="Arial" w:cs="Arial"/>
                <w:color w:val="000000"/>
                <w:sz w:val="15"/>
                <w:szCs w:val="15"/>
              </w:rPr>
              <w:br/>
              <w:t xml:space="preserve">c1) </w:t>
            </w: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p w14:paraId="41EE2D76" w14:textId="77777777" w:rsidR="00A23B3E" w:rsidRPr="00911EFE" w:rsidRDefault="00A23B3E">
            <w:pPr>
              <w:pStyle w:val="Tiret0"/>
              <w:ind w:left="850" w:hanging="850"/>
              <w:rPr>
                <w:rFonts w:ascii="Arial" w:hAnsi="Arial" w:cs="Arial"/>
                <w:color w:val="000000"/>
                <w:sz w:val="15"/>
                <w:szCs w:val="15"/>
              </w:rPr>
            </w:pPr>
            <w:r w:rsidRPr="00911EFE">
              <w:rPr>
                <w:rFonts w:ascii="Arial" w:hAnsi="Arial" w:cs="Arial"/>
                <w:color w:val="000000"/>
                <w:sz w:val="15"/>
                <w:szCs w:val="15"/>
              </w:rPr>
              <w:t xml:space="preserve">-  </w:t>
            </w:r>
            <w:proofErr w:type="gramStart"/>
            <w:r w:rsidRPr="00911EFE">
              <w:rPr>
                <w:rFonts w:ascii="Arial" w:hAnsi="Arial" w:cs="Arial"/>
                <w:color w:val="000000"/>
                <w:sz w:val="15"/>
                <w:szCs w:val="15"/>
              </w:rPr>
              <w:t xml:space="preserve">   [</w:t>
            </w:r>
            <w:proofErr w:type="gramEnd"/>
            <w:r w:rsidRPr="00911EFE">
              <w:rPr>
                <w:rFonts w:ascii="Arial" w:hAnsi="Arial" w:cs="Arial"/>
                <w:color w:val="000000"/>
                <w:sz w:val="15"/>
                <w:szCs w:val="15"/>
              </w:rPr>
              <w:t xml:space="preserve"> ] Sì [ ] No</w:t>
            </w:r>
          </w:p>
          <w:p w14:paraId="6952D92A" w14:textId="77777777" w:rsidR="00A23B3E" w:rsidRPr="00911EFE" w:rsidRDefault="00A23B3E">
            <w:pPr>
              <w:pStyle w:val="Tiret0"/>
              <w:ind w:left="850" w:hanging="850"/>
              <w:rPr>
                <w:rFonts w:ascii="Arial" w:hAnsi="Arial" w:cs="Arial"/>
                <w:color w:val="000000"/>
                <w:sz w:val="15"/>
                <w:szCs w:val="15"/>
              </w:rPr>
            </w:pPr>
            <w:r w:rsidRPr="00911EFE">
              <w:rPr>
                <w:rFonts w:ascii="Arial" w:hAnsi="Arial" w:cs="Arial"/>
                <w:color w:val="000000"/>
                <w:sz w:val="15"/>
                <w:szCs w:val="15"/>
              </w:rPr>
              <w:t>- [………………]</w:t>
            </w:r>
          </w:p>
          <w:p w14:paraId="2A61FD2C" w14:textId="77777777" w:rsidR="00A23B3E" w:rsidRPr="00911EFE" w:rsidRDefault="00A23B3E">
            <w:pPr>
              <w:pStyle w:val="Tiret0"/>
              <w:ind w:left="850" w:hanging="850"/>
              <w:rPr>
                <w:rFonts w:ascii="Arial" w:hAnsi="Arial" w:cs="Arial"/>
                <w:color w:val="000000"/>
                <w:sz w:val="15"/>
                <w:szCs w:val="15"/>
              </w:rPr>
            </w:pPr>
            <w:r w:rsidRPr="00911EFE">
              <w:rPr>
                <w:rFonts w:ascii="Arial" w:hAnsi="Arial" w:cs="Arial"/>
                <w:color w:val="000000"/>
                <w:sz w:val="15"/>
                <w:szCs w:val="15"/>
              </w:rPr>
              <w:t>- [………………]</w:t>
            </w:r>
          </w:p>
          <w:p w14:paraId="0C3A3D74" w14:textId="77777777" w:rsidR="00F351F0" w:rsidRPr="00911EFE" w:rsidRDefault="00F351F0">
            <w:pPr>
              <w:pStyle w:val="Tiret0"/>
              <w:ind w:left="850" w:hanging="850"/>
              <w:rPr>
                <w:rFonts w:ascii="Arial" w:hAnsi="Arial" w:cs="Arial"/>
                <w:color w:val="000000"/>
                <w:sz w:val="15"/>
                <w:szCs w:val="15"/>
              </w:rPr>
            </w:pPr>
          </w:p>
          <w:p w14:paraId="31545505" w14:textId="77777777" w:rsidR="00A23B3E" w:rsidRPr="00911EFE" w:rsidRDefault="00A23B3E">
            <w:pPr>
              <w:rPr>
                <w:rFonts w:ascii="Arial" w:hAnsi="Arial" w:cs="Arial"/>
                <w:color w:val="000000"/>
                <w:w w:val="0"/>
                <w:sz w:val="15"/>
                <w:szCs w:val="15"/>
              </w:rPr>
            </w:pPr>
            <w:r w:rsidRPr="00911EFE">
              <w:rPr>
                <w:rFonts w:ascii="Arial" w:hAnsi="Arial" w:cs="Arial"/>
                <w:color w:val="000000"/>
                <w:w w:val="0"/>
                <w:sz w:val="15"/>
                <w:szCs w:val="15"/>
              </w:rPr>
              <w:t>c2) [……</w:t>
            </w:r>
            <w:proofErr w:type="gramStart"/>
            <w:r w:rsidRPr="00911EFE">
              <w:rPr>
                <w:rFonts w:ascii="Arial" w:hAnsi="Arial" w:cs="Arial"/>
                <w:color w:val="000000"/>
                <w:w w:val="0"/>
                <w:sz w:val="15"/>
                <w:szCs w:val="15"/>
              </w:rPr>
              <w:t>…….</w:t>
            </w:r>
            <w:proofErr w:type="gramEnd"/>
            <w:r w:rsidRPr="00911EFE">
              <w:rPr>
                <w:rFonts w:ascii="Arial" w:hAnsi="Arial" w:cs="Arial"/>
                <w:color w:val="000000"/>
                <w:w w:val="0"/>
                <w:sz w:val="15"/>
                <w:szCs w:val="15"/>
              </w:rPr>
              <w:t>…]</w:t>
            </w:r>
            <w:r w:rsidRPr="00911EFE">
              <w:rPr>
                <w:rFonts w:ascii="Arial" w:hAnsi="Arial" w:cs="Arial"/>
                <w:color w:val="000000"/>
                <w:w w:val="0"/>
                <w:sz w:val="15"/>
                <w:szCs w:val="15"/>
              </w:rPr>
              <w:br/>
            </w:r>
          </w:p>
          <w:p w14:paraId="0B4E7E68" w14:textId="77777777" w:rsidR="00A23B3E" w:rsidRPr="00911EFE" w:rsidRDefault="00A23B3E">
            <w:pPr>
              <w:rPr>
                <w:rFonts w:ascii="Arial" w:hAnsi="Arial" w:cs="Arial"/>
                <w:b/>
                <w:color w:val="000000"/>
                <w:w w:val="0"/>
                <w:sz w:val="15"/>
                <w:szCs w:val="15"/>
              </w:rPr>
            </w:pPr>
            <w:r w:rsidRPr="00911EFE">
              <w:rPr>
                <w:rFonts w:ascii="Arial" w:hAnsi="Arial" w:cs="Arial"/>
                <w:color w:val="000000"/>
                <w:w w:val="0"/>
                <w:sz w:val="15"/>
                <w:szCs w:val="15"/>
              </w:rPr>
              <w:t xml:space="preserve">d) </w:t>
            </w:r>
            <w:proofErr w:type="gramStart"/>
            <w:r w:rsidRPr="00911EFE">
              <w:rPr>
                <w:rFonts w:ascii="Arial" w:hAnsi="Arial" w:cs="Arial"/>
                <w:color w:val="000000"/>
                <w:w w:val="0"/>
                <w:sz w:val="15"/>
                <w:szCs w:val="15"/>
              </w:rPr>
              <w:t>[ ]</w:t>
            </w:r>
            <w:proofErr w:type="gramEnd"/>
            <w:r w:rsidRPr="00911EFE">
              <w:rPr>
                <w:rFonts w:ascii="Arial" w:hAnsi="Arial" w:cs="Arial"/>
                <w:color w:val="000000"/>
                <w:w w:val="0"/>
                <w:sz w:val="15"/>
                <w:szCs w:val="15"/>
              </w:rPr>
              <w:t xml:space="preserve"> Sì [ ] No</w:t>
            </w:r>
            <w:r w:rsidRPr="00911EFE">
              <w:rPr>
                <w:rFonts w:ascii="Arial" w:hAnsi="Arial" w:cs="Arial"/>
                <w:color w:val="000000"/>
                <w:w w:val="0"/>
                <w:sz w:val="15"/>
                <w:szCs w:val="15"/>
              </w:rPr>
              <w:br/>
            </w:r>
          </w:p>
          <w:p w14:paraId="5D540A3C" w14:textId="77777777" w:rsidR="00A23B3E" w:rsidRPr="00911EFE" w:rsidRDefault="00A23B3E">
            <w:pPr>
              <w:rPr>
                <w:color w:val="000000"/>
              </w:rPr>
            </w:pPr>
            <w:r w:rsidRPr="00911EFE">
              <w:rPr>
                <w:rFonts w:ascii="Arial" w:hAnsi="Arial" w:cs="Arial"/>
                <w:b/>
                <w:color w:val="000000"/>
                <w:w w:val="0"/>
                <w:sz w:val="15"/>
                <w:szCs w:val="15"/>
              </w:rPr>
              <w:t>In caso affermativo</w:t>
            </w:r>
            <w:r w:rsidRPr="00911EFE">
              <w:rPr>
                <w:rFonts w:ascii="Arial" w:hAnsi="Arial" w:cs="Arial"/>
                <w:color w:val="000000"/>
                <w:w w:val="0"/>
                <w:sz w:val="15"/>
                <w:szCs w:val="15"/>
              </w:rPr>
              <w:t>, fornire informazioni dettagliate: [……]</w:t>
            </w:r>
          </w:p>
        </w:tc>
      </w:tr>
      <w:tr w:rsidR="00A23B3E" w:rsidRPr="00911EFE" w14:paraId="0A0ABE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88B04" w14:textId="77777777" w:rsidR="00A23B3E" w:rsidRPr="00911EFE" w:rsidRDefault="00A23B3E">
            <w:pPr>
              <w:rPr>
                <w:color w:val="000000"/>
              </w:rPr>
            </w:pPr>
            <w:r w:rsidRPr="00911EFE">
              <w:rPr>
                <w:rFonts w:ascii="Arial" w:hAnsi="Arial" w:cs="Arial"/>
                <w:color w:val="000000"/>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32A1A75" w14:textId="77777777" w:rsidR="00A23B3E" w:rsidRPr="00911EFE" w:rsidRDefault="00625142">
            <w:pPr>
              <w:rPr>
                <w:rFonts w:ascii="Arial" w:hAnsi="Arial" w:cs="Arial"/>
                <w:color w:val="000000"/>
                <w:sz w:val="15"/>
                <w:szCs w:val="15"/>
              </w:rPr>
            </w:pPr>
            <w:r w:rsidRPr="00911EFE">
              <w:rPr>
                <w:rFonts w:ascii="Arial" w:hAnsi="Arial" w:cs="Arial"/>
                <w:color w:val="000000"/>
                <w:sz w:val="15"/>
                <w:szCs w:val="15"/>
              </w:rPr>
              <w:t xml:space="preserve"> </w:t>
            </w:r>
            <w:r w:rsidR="00A23B3E" w:rsidRPr="00911EFE">
              <w:rPr>
                <w:rFonts w:ascii="Arial" w:hAnsi="Arial" w:cs="Arial"/>
                <w:color w:val="000000"/>
                <w:sz w:val="15"/>
                <w:szCs w:val="15"/>
              </w:rPr>
              <w:t>(indirizzo web, autorità o organismo di emanazione, riferimento preciso della documentazione)</w:t>
            </w:r>
            <w:r w:rsidR="00FC6960">
              <w:rPr>
                <w:rFonts w:ascii="Arial" w:hAnsi="Arial" w:cs="Arial"/>
                <w:color w:val="000000"/>
                <w:sz w:val="15"/>
                <w:szCs w:val="15"/>
              </w:rPr>
              <w:t xml:space="preserve"> </w:t>
            </w:r>
            <w:r w:rsidR="00A23B3E" w:rsidRPr="00911EFE">
              <w:rPr>
                <w:rFonts w:ascii="Arial" w:hAnsi="Arial" w:cs="Arial"/>
                <w:color w:val="000000"/>
                <w:sz w:val="15"/>
                <w:szCs w:val="15"/>
              </w:rPr>
              <w:t>(</w:t>
            </w:r>
            <w:r w:rsidR="00A23B3E" w:rsidRPr="00911EFE">
              <w:rPr>
                <w:rStyle w:val="Rimandonotaapidipagina"/>
                <w:rFonts w:ascii="Arial" w:hAnsi="Arial" w:cs="Arial"/>
                <w:color w:val="000000"/>
                <w:sz w:val="15"/>
                <w:szCs w:val="15"/>
              </w:rPr>
              <w:footnoteReference w:id="19"/>
            </w:r>
            <w:r w:rsidR="00A23B3E" w:rsidRPr="00911EFE">
              <w:rPr>
                <w:rFonts w:ascii="Arial" w:hAnsi="Arial" w:cs="Arial"/>
                <w:color w:val="000000"/>
                <w:sz w:val="15"/>
                <w:szCs w:val="15"/>
              </w:rPr>
              <w:t xml:space="preserve">): </w:t>
            </w:r>
          </w:p>
          <w:p w14:paraId="2145B3AD" w14:textId="77777777" w:rsidR="00A23B3E" w:rsidRPr="00911EFE" w:rsidRDefault="00A23B3E">
            <w:pPr>
              <w:rPr>
                <w:color w:val="000000"/>
              </w:rPr>
            </w:pPr>
            <w:r w:rsidRPr="00911EFE">
              <w:rPr>
                <w:rFonts w:ascii="Arial" w:hAnsi="Arial" w:cs="Arial"/>
                <w:color w:val="000000"/>
                <w:sz w:val="15"/>
                <w:szCs w:val="15"/>
              </w:rPr>
              <w:t>[……………][……………][…………..…]</w:t>
            </w:r>
          </w:p>
        </w:tc>
      </w:tr>
    </w:tbl>
    <w:p w14:paraId="5928E5A3" w14:textId="77777777" w:rsidR="007E7EA3" w:rsidRPr="00911EFE" w:rsidRDefault="007E7EA3" w:rsidP="00AE0087">
      <w:pPr>
        <w:pStyle w:val="SectionTitle"/>
        <w:spacing w:after="0"/>
        <w:rPr>
          <w:rFonts w:ascii="Arial" w:hAnsi="Arial" w:cs="Arial"/>
          <w:b w:val="0"/>
          <w:caps/>
          <w:color w:val="000000"/>
          <w:sz w:val="15"/>
          <w:szCs w:val="15"/>
        </w:rPr>
      </w:pPr>
    </w:p>
    <w:p w14:paraId="10FE88EA" w14:textId="77777777" w:rsidR="00A23B3E" w:rsidRPr="00911EFE" w:rsidRDefault="00A23B3E" w:rsidP="00F22FA0">
      <w:pPr>
        <w:pStyle w:val="SectionTitle"/>
        <w:spacing w:after="0"/>
        <w:rPr>
          <w:rFonts w:ascii="Arial" w:hAnsi="Arial" w:cs="Arial"/>
          <w:color w:val="000000"/>
          <w:w w:val="0"/>
          <w:sz w:val="15"/>
          <w:szCs w:val="15"/>
        </w:rPr>
      </w:pPr>
      <w:r w:rsidRPr="00911EFE">
        <w:rPr>
          <w:rFonts w:ascii="Arial" w:hAnsi="Arial" w:cs="Arial"/>
          <w:b w:val="0"/>
          <w:caps/>
          <w:color w:val="000000"/>
          <w:sz w:val="15"/>
          <w:szCs w:val="15"/>
        </w:rPr>
        <w:t>C: motivi legati a insolvenza, conflitto di interessi o illeciti professionali (</w:t>
      </w:r>
      <w:r w:rsidRPr="00911EFE">
        <w:rPr>
          <w:rStyle w:val="Rimandonotaapidipagina"/>
          <w:rFonts w:ascii="Arial" w:hAnsi="Arial" w:cs="Arial"/>
          <w:b w:val="0"/>
          <w:caps/>
          <w:color w:val="000000"/>
          <w:sz w:val="15"/>
          <w:szCs w:val="15"/>
        </w:rPr>
        <w:footnoteReference w:id="20"/>
      </w:r>
      <w:r w:rsidRPr="00911EFE">
        <w:rPr>
          <w:rFonts w:ascii="Arial" w:hAnsi="Arial" w:cs="Arial"/>
          <w:b w:val="0"/>
          <w:caps/>
          <w:color w:val="000000"/>
          <w:sz w:val="15"/>
          <w:szCs w:val="15"/>
        </w:rPr>
        <w:t>)</w:t>
      </w:r>
    </w:p>
    <w:p w14:paraId="0FD745AA" w14:textId="77777777" w:rsidR="00A23B3E" w:rsidRPr="00911EFE" w:rsidRDefault="00A23B3E" w:rsidP="001D6F5A">
      <w:pPr>
        <w:pBdr>
          <w:top w:val="single" w:sz="4" w:space="1" w:color="00000A"/>
          <w:left w:val="single" w:sz="4" w:space="4" w:color="00000A"/>
          <w:bottom w:val="single" w:sz="4" w:space="1" w:color="00000A"/>
          <w:right w:val="single" w:sz="4" w:space="0" w:color="00000A"/>
        </w:pBdr>
        <w:shd w:val="clear" w:color="auto" w:fill="BFBFBF"/>
        <w:ind w:right="-432"/>
        <w:rPr>
          <w:rFonts w:ascii="Arial" w:hAnsi="Arial" w:cs="Arial"/>
          <w:b/>
          <w:color w:val="000000"/>
          <w:sz w:val="15"/>
          <w:szCs w:val="15"/>
        </w:rPr>
      </w:pPr>
      <w:r w:rsidRPr="00911EFE">
        <w:rPr>
          <w:rFonts w:ascii="Arial" w:hAnsi="Arial" w:cs="Arial"/>
          <w:b/>
          <w:color w:val="000000"/>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11EFE" w14:paraId="0E7F3E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983744" w14:textId="77777777" w:rsidR="00A23B3E" w:rsidRPr="00911EFE" w:rsidRDefault="00A23B3E">
            <w:pPr>
              <w:rPr>
                <w:color w:val="000000"/>
              </w:rPr>
            </w:pPr>
            <w:r w:rsidRPr="00911EFE">
              <w:rPr>
                <w:rFonts w:ascii="Arial" w:hAnsi="Arial" w:cs="Arial"/>
                <w:b/>
                <w:color w:val="000000"/>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8D017E" w14:textId="77777777" w:rsidR="00A23B3E" w:rsidRPr="00911EFE" w:rsidRDefault="00A23B3E">
            <w:pPr>
              <w:rPr>
                <w:color w:val="000000"/>
              </w:rPr>
            </w:pPr>
            <w:r w:rsidRPr="00911EFE">
              <w:rPr>
                <w:rFonts w:ascii="Arial" w:hAnsi="Arial" w:cs="Arial"/>
                <w:b/>
                <w:color w:val="000000"/>
                <w:sz w:val="15"/>
                <w:szCs w:val="15"/>
              </w:rPr>
              <w:t>Risposta:</w:t>
            </w:r>
          </w:p>
        </w:tc>
      </w:tr>
      <w:tr w:rsidR="00A23B3E" w:rsidRPr="00911EFE" w14:paraId="1CC1AC62"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2802FEA" w14:textId="77777777" w:rsidR="00A23B3E" w:rsidRPr="00911EFE" w:rsidRDefault="00A23B3E" w:rsidP="00BF74E1">
            <w:pPr>
              <w:jc w:val="both"/>
              <w:rPr>
                <w:rFonts w:ascii="Arial" w:hAnsi="Arial" w:cs="Arial"/>
                <w:color w:val="000000"/>
                <w:sz w:val="15"/>
                <w:szCs w:val="15"/>
              </w:rPr>
            </w:pPr>
            <w:r w:rsidRPr="00911EFE">
              <w:rPr>
                <w:rFonts w:ascii="Arial" w:hAnsi="Arial" w:cs="Arial"/>
                <w:color w:val="000000"/>
                <w:sz w:val="15"/>
                <w:szCs w:val="15"/>
              </w:rPr>
              <w:t xml:space="preserve">L'operatore economico ha violato, </w:t>
            </w:r>
            <w:r w:rsidRPr="00911EFE">
              <w:rPr>
                <w:rFonts w:ascii="Arial" w:hAnsi="Arial" w:cs="Arial"/>
                <w:b/>
                <w:color w:val="000000"/>
                <w:sz w:val="15"/>
                <w:szCs w:val="15"/>
              </w:rPr>
              <w:t>per quanto di sua conoscenza</w:t>
            </w:r>
            <w:r w:rsidRPr="00911EFE">
              <w:rPr>
                <w:rFonts w:ascii="Arial" w:hAnsi="Arial" w:cs="Arial"/>
                <w:color w:val="000000"/>
                <w:sz w:val="15"/>
                <w:szCs w:val="15"/>
              </w:rPr>
              <w:t xml:space="preserve">, </w:t>
            </w:r>
            <w:r w:rsidRPr="00911EFE">
              <w:rPr>
                <w:rFonts w:ascii="Arial" w:hAnsi="Arial" w:cs="Arial"/>
                <w:b/>
                <w:color w:val="000000"/>
                <w:sz w:val="15"/>
                <w:szCs w:val="15"/>
              </w:rPr>
              <w:t>obblighi</w:t>
            </w:r>
            <w:r w:rsidRPr="00911EFE">
              <w:rPr>
                <w:rFonts w:ascii="Arial" w:hAnsi="Arial" w:cs="Arial"/>
                <w:color w:val="000000"/>
                <w:sz w:val="15"/>
                <w:szCs w:val="15"/>
              </w:rPr>
              <w:t xml:space="preserve"> applicabili in materia di salute e sicurezza sul lavoro,</w:t>
            </w:r>
            <w:r w:rsidRPr="00911EFE">
              <w:rPr>
                <w:rFonts w:ascii="Arial" w:hAnsi="Arial" w:cs="Arial"/>
                <w:b/>
                <w:color w:val="000000"/>
                <w:sz w:val="15"/>
                <w:szCs w:val="15"/>
              </w:rPr>
              <w:t xml:space="preserve"> di diritto ambientale, sociale e del lavoro, </w:t>
            </w:r>
            <w:r w:rsidRPr="00911EFE">
              <w:rPr>
                <w:rFonts w:ascii="Arial" w:hAnsi="Arial" w:cs="Arial"/>
                <w:color w:val="000000"/>
                <w:sz w:val="15"/>
                <w:szCs w:val="15"/>
              </w:rPr>
              <w:t>(</w:t>
            </w:r>
            <w:r w:rsidRPr="00911EFE">
              <w:rPr>
                <w:rStyle w:val="Rimandonotaapidipagina"/>
                <w:rFonts w:ascii="Arial" w:hAnsi="Arial" w:cs="Arial"/>
                <w:color w:val="000000"/>
                <w:sz w:val="15"/>
                <w:szCs w:val="15"/>
              </w:rPr>
              <w:footnoteReference w:id="21"/>
            </w:r>
            <w:r w:rsidRPr="00911EFE">
              <w:rPr>
                <w:rFonts w:ascii="Arial" w:hAnsi="Arial" w:cs="Arial"/>
                <w:color w:val="000000"/>
                <w:sz w:val="15"/>
                <w:szCs w:val="15"/>
              </w:rPr>
              <w:t xml:space="preserve">) di cui all’articolo 80, comma 5, lett. </w:t>
            </w:r>
            <w:r w:rsidRPr="00911EFE">
              <w:rPr>
                <w:rFonts w:ascii="Arial" w:hAnsi="Arial" w:cs="Arial"/>
                <w:i/>
                <w:color w:val="000000"/>
                <w:sz w:val="15"/>
                <w:szCs w:val="15"/>
              </w:rPr>
              <w:t>a)</w:t>
            </w:r>
            <w:r w:rsidR="00B9598F" w:rsidRPr="00911EFE">
              <w:rPr>
                <w:rFonts w:ascii="Arial" w:hAnsi="Arial" w:cs="Arial"/>
                <w:color w:val="000000"/>
                <w:sz w:val="15"/>
                <w:szCs w:val="15"/>
              </w:rPr>
              <w:t>, del Codice</w:t>
            </w:r>
            <w:r w:rsidRPr="00911EFE">
              <w:rPr>
                <w:rFonts w:ascii="Arial" w:hAnsi="Arial" w:cs="Arial"/>
                <w:color w:val="000000"/>
                <w:sz w:val="15"/>
                <w:szCs w:val="15"/>
              </w:rPr>
              <w:t>?</w:t>
            </w:r>
          </w:p>
          <w:p w14:paraId="4ABB045E" w14:textId="77777777" w:rsidR="00A23B3E" w:rsidRPr="00911EFE" w:rsidRDefault="00A23B3E">
            <w:pPr>
              <w:spacing w:before="0" w:after="0"/>
              <w:rPr>
                <w:rFonts w:ascii="Arial" w:hAnsi="Arial" w:cs="Arial"/>
                <w:color w:val="000000"/>
                <w:sz w:val="15"/>
                <w:szCs w:val="15"/>
              </w:rPr>
            </w:pPr>
          </w:p>
          <w:p w14:paraId="03A35442" w14:textId="77777777" w:rsidR="00A23B3E" w:rsidRPr="00911EFE" w:rsidRDefault="00A23B3E" w:rsidP="00272026">
            <w:pPr>
              <w:spacing w:after="0"/>
              <w:jc w:val="both"/>
              <w:rPr>
                <w:rFonts w:ascii="Arial" w:hAnsi="Arial" w:cs="Arial"/>
                <w:color w:val="000000"/>
                <w:sz w:val="15"/>
                <w:szCs w:val="15"/>
              </w:rPr>
            </w:pPr>
            <w:r w:rsidRPr="00911EFE">
              <w:rPr>
                <w:rFonts w:ascii="Arial" w:hAnsi="Arial" w:cs="Arial"/>
                <w:b/>
                <w:color w:val="000000"/>
                <w:sz w:val="15"/>
                <w:szCs w:val="15"/>
              </w:rPr>
              <w:t>In caso affermativo</w:t>
            </w:r>
            <w:r w:rsidRPr="00911EFE">
              <w:rPr>
                <w:rFonts w:ascii="Arial" w:hAnsi="Arial" w:cs="Arial"/>
                <w:color w:val="000000"/>
                <w:sz w:val="15"/>
                <w:szCs w:val="15"/>
              </w:rPr>
              <w:t>, l'operatore economico ha adottato misure sufficienti a dimostrare la sua affidabilità nonostante l'esistenza di un pertinente motivo di esclusione (autodisciplina o “Self-</w:t>
            </w:r>
            <w:proofErr w:type="spellStart"/>
            <w:r w:rsidRPr="00911EFE">
              <w:rPr>
                <w:rFonts w:ascii="Arial" w:hAnsi="Arial" w:cs="Arial"/>
                <w:color w:val="000000"/>
                <w:sz w:val="15"/>
                <w:szCs w:val="15"/>
              </w:rPr>
              <w:t>Cleaning</w:t>
            </w:r>
            <w:proofErr w:type="spellEnd"/>
            <w:r w:rsidRPr="00911EFE">
              <w:rPr>
                <w:rFonts w:ascii="Arial" w:hAnsi="Arial" w:cs="Arial"/>
                <w:color w:val="000000"/>
                <w:sz w:val="15"/>
                <w:szCs w:val="15"/>
              </w:rPr>
              <w:t>, cfr. articolo 80, comma 7)?</w:t>
            </w:r>
          </w:p>
          <w:p w14:paraId="2BE40DBE" w14:textId="77777777" w:rsidR="00A23B3E" w:rsidRPr="00911EFE" w:rsidRDefault="00A23B3E">
            <w:pPr>
              <w:spacing w:before="0" w:after="0"/>
              <w:rPr>
                <w:rFonts w:ascii="Arial" w:hAnsi="Arial" w:cs="Arial"/>
                <w:color w:val="000000"/>
                <w:sz w:val="15"/>
                <w:szCs w:val="15"/>
              </w:rPr>
            </w:pPr>
          </w:p>
          <w:p w14:paraId="66EFFA7A" w14:textId="77777777" w:rsidR="00A23B3E" w:rsidRPr="00911EFE" w:rsidRDefault="00A23B3E">
            <w:pPr>
              <w:spacing w:before="0" w:after="0"/>
              <w:rPr>
                <w:rFonts w:ascii="Arial" w:hAnsi="Arial" w:cs="Arial"/>
                <w:color w:val="000000"/>
                <w:sz w:val="15"/>
                <w:szCs w:val="15"/>
              </w:rPr>
            </w:pPr>
            <w:r w:rsidRPr="00911EFE">
              <w:rPr>
                <w:rFonts w:ascii="Arial" w:hAnsi="Arial" w:cs="Arial"/>
                <w:b/>
                <w:color w:val="000000"/>
                <w:sz w:val="15"/>
                <w:szCs w:val="15"/>
              </w:rPr>
              <w:t>In caso affermativo</w:t>
            </w:r>
            <w:r w:rsidRPr="00911EFE">
              <w:rPr>
                <w:rFonts w:ascii="Arial" w:hAnsi="Arial" w:cs="Arial"/>
                <w:color w:val="000000"/>
                <w:sz w:val="15"/>
                <w:szCs w:val="15"/>
              </w:rPr>
              <w:t>, indicare:</w:t>
            </w:r>
          </w:p>
          <w:p w14:paraId="1F690CF7" w14:textId="77777777" w:rsidR="00A23B3E" w:rsidRPr="00911EFE" w:rsidRDefault="00A23B3E">
            <w:pPr>
              <w:spacing w:before="0" w:after="0"/>
              <w:rPr>
                <w:rFonts w:ascii="Arial" w:hAnsi="Arial" w:cs="Arial"/>
                <w:color w:val="000000"/>
                <w:sz w:val="15"/>
                <w:szCs w:val="15"/>
              </w:rPr>
            </w:pPr>
          </w:p>
          <w:p w14:paraId="1C230FC3" w14:textId="77777777" w:rsidR="00A23B3E" w:rsidRPr="00911EFE" w:rsidRDefault="00A23B3E">
            <w:pPr>
              <w:spacing w:before="0" w:after="0"/>
              <w:rPr>
                <w:rFonts w:ascii="Arial" w:hAnsi="Arial" w:cs="Arial"/>
                <w:strike/>
                <w:color w:val="000000"/>
                <w:sz w:val="15"/>
                <w:szCs w:val="15"/>
              </w:rPr>
            </w:pPr>
            <w:r w:rsidRPr="00911EFE">
              <w:rPr>
                <w:rFonts w:ascii="Arial" w:hAnsi="Arial" w:cs="Arial"/>
                <w:color w:val="000000"/>
                <w:sz w:val="15"/>
                <w:szCs w:val="15"/>
              </w:rPr>
              <w:t>1) L’operatore economico</w:t>
            </w:r>
          </w:p>
          <w:p w14:paraId="08206FE1" w14:textId="77777777" w:rsidR="00A23B3E" w:rsidRPr="00911EFE" w:rsidRDefault="00A23B3E" w:rsidP="005309A4">
            <w:pPr>
              <w:tabs>
                <w:tab w:val="left" w:pos="250"/>
              </w:tabs>
              <w:spacing w:before="0" w:after="0"/>
              <w:rPr>
                <w:rFonts w:ascii="Arial" w:hAnsi="Arial" w:cs="Arial"/>
                <w:color w:val="000000"/>
                <w:sz w:val="15"/>
                <w:szCs w:val="15"/>
              </w:rPr>
            </w:pPr>
            <w:r w:rsidRPr="00911EFE">
              <w:rPr>
                <w:rFonts w:ascii="Arial" w:hAnsi="Arial" w:cs="Arial"/>
                <w:color w:val="000000"/>
                <w:sz w:val="15"/>
                <w:szCs w:val="15"/>
              </w:rPr>
              <w:t>-</w:t>
            </w:r>
            <w:r w:rsidRPr="00911EFE">
              <w:rPr>
                <w:rFonts w:ascii="Arial" w:hAnsi="Arial" w:cs="Arial"/>
                <w:color w:val="000000"/>
                <w:sz w:val="15"/>
                <w:szCs w:val="15"/>
              </w:rPr>
              <w:tab/>
              <w:t>ha risarcito interamente il danno?</w:t>
            </w:r>
          </w:p>
          <w:p w14:paraId="5F70BB84" w14:textId="77777777" w:rsidR="00A23B3E" w:rsidRPr="00911EFE" w:rsidRDefault="00272026" w:rsidP="005309A4">
            <w:pPr>
              <w:tabs>
                <w:tab w:val="left" w:pos="250"/>
              </w:tabs>
              <w:spacing w:before="0" w:after="0"/>
              <w:rPr>
                <w:rFonts w:ascii="Arial" w:hAnsi="Arial" w:cs="Arial"/>
                <w:color w:val="000000"/>
                <w:sz w:val="15"/>
                <w:szCs w:val="15"/>
              </w:rPr>
            </w:pPr>
            <w:r w:rsidRPr="00911EFE">
              <w:rPr>
                <w:rFonts w:ascii="Arial" w:hAnsi="Arial" w:cs="Arial"/>
                <w:color w:val="000000"/>
                <w:sz w:val="15"/>
                <w:szCs w:val="15"/>
              </w:rPr>
              <w:t>-</w:t>
            </w:r>
            <w:r w:rsidRPr="00911EFE">
              <w:rPr>
                <w:rFonts w:ascii="Arial" w:hAnsi="Arial" w:cs="Arial"/>
                <w:color w:val="000000"/>
                <w:sz w:val="15"/>
                <w:szCs w:val="15"/>
              </w:rPr>
              <w:tab/>
              <w:t xml:space="preserve">si </w:t>
            </w:r>
            <w:r w:rsidR="00A23B3E" w:rsidRPr="00911EFE">
              <w:rPr>
                <w:rFonts w:ascii="Arial" w:hAnsi="Arial" w:cs="Arial"/>
                <w:color w:val="000000"/>
                <w:sz w:val="15"/>
                <w:szCs w:val="15"/>
              </w:rPr>
              <w:t>è impegnato formalmente a risarcire il danno?</w:t>
            </w:r>
          </w:p>
          <w:p w14:paraId="02D69A50" w14:textId="77777777" w:rsidR="00A23B3E" w:rsidRPr="00911EFE" w:rsidRDefault="00A23B3E">
            <w:pPr>
              <w:spacing w:before="0" w:after="0"/>
              <w:rPr>
                <w:rFonts w:ascii="Arial" w:hAnsi="Arial" w:cs="Arial"/>
                <w:color w:val="000000"/>
                <w:sz w:val="15"/>
                <w:szCs w:val="15"/>
              </w:rPr>
            </w:pPr>
          </w:p>
          <w:p w14:paraId="7DEA9CFD" w14:textId="77777777" w:rsidR="00A23B3E" w:rsidRPr="00911EFE" w:rsidRDefault="00A23B3E" w:rsidP="005309A4">
            <w:pPr>
              <w:tabs>
                <w:tab w:val="left" w:pos="304"/>
              </w:tabs>
              <w:spacing w:before="0" w:after="0"/>
              <w:rPr>
                <w:rFonts w:ascii="Arial" w:hAnsi="Arial" w:cs="Arial"/>
                <w:color w:val="000000"/>
                <w:sz w:val="15"/>
                <w:szCs w:val="15"/>
              </w:rPr>
            </w:pPr>
            <w:r w:rsidRPr="00911EFE">
              <w:rPr>
                <w:rFonts w:ascii="Arial" w:hAnsi="Arial" w:cs="Arial"/>
                <w:color w:val="000000"/>
                <w:sz w:val="15"/>
                <w:szCs w:val="15"/>
              </w:rPr>
              <w:t>2)</w:t>
            </w:r>
            <w:r w:rsidRPr="00911EFE">
              <w:rPr>
                <w:rFonts w:ascii="Arial" w:hAnsi="Arial" w:cs="Arial"/>
                <w:color w:val="000000"/>
                <w:sz w:val="15"/>
                <w:szCs w:val="15"/>
              </w:rPr>
              <w:tab/>
              <w:t>l’operatore economico ha adottato misure di carattere tecnico o organizzativo e relativi al personale idonei a preve</w:t>
            </w:r>
            <w:r w:rsidR="00272026" w:rsidRPr="00911EFE">
              <w:rPr>
                <w:rFonts w:ascii="Arial" w:hAnsi="Arial" w:cs="Arial"/>
                <w:color w:val="000000"/>
                <w:sz w:val="15"/>
                <w:szCs w:val="15"/>
              </w:rPr>
              <w:t>nire ulteriori illeciti o reati</w:t>
            </w:r>
            <w:r w:rsidRPr="00911EFE">
              <w:rPr>
                <w:rFonts w:ascii="Arial" w:hAnsi="Arial" w:cs="Arial"/>
                <w:color w:val="000000"/>
                <w:sz w:val="15"/>
                <w:szCs w:val="15"/>
              </w:rPr>
              <w:t>?</w:t>
            </w:r>
          </w:p>
          <w:p w14:paraId="2C95A361" w14:textId="77777777" w:rsidR="00A23B3E" w:rsidRPr="00911EFE" w:rsidRDefault="00A23B3E">
            <w:pPr>
              <w:spacing w:before="0" w:after="0"/>
              <w:rPr>
                <w:rFonts w:ascii="Arial" w:hAnsi="Arial" w:cs="Arial"/>
                <w:color w:val="000000"/>
                <w:sz w:val="15"/>
                <w:szCs w:val="15"/>
              </w:rPr>
            </w:pPr>
          </w:p>
          <w:p w14:paraId="03A98866" w14:textId="77777777" w:rsidR="00A23B3E" w:rsidRPr="00911EF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26176" w14:textId="77777777" w:rsidR="00A23B3E" w:rsidRPr="00911EFE" w:rsidRDefault="00A23B3E">
            <w:pPr>
              <w:rPr>
                <w:color w:val="000000"/>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tc>
      </w:tr>
      <w:tr w:rsidR="00A23B3E" w:rsidRPr="00911EFE" w14:paraId="01101719"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CFEEE23" w14:textId="77777777" w:rsidR="00A23B3E" w:rsidRPr="00911EF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0299F1" w14:textId="77777777" w:rsidR="00A23B3E" w:rsidRPr="00911EFE" w:rsidRDefault="00A23B3E">
            <w:pPr>
              <w:rPr>
                <w:rFonts w:ascii="Arial" w:hAnsi="Arial" w:cs="Arial"/>
                <w:color w:val="000000"/>
                <w:sz w:val="15"/>
                <w:szCs w:val="15"/>
              </w:rPr>
            </w:pPr>
          </w:p>
          <w:p w14:paraId="5DD89B99" w14:textId="77777777" w:rsidR="00A23B3E" w:rsidRPr="00911EFE" w:rsidRDefault="00A23B3E">
            <w:pPr>
              <w:rPr>
                <w:rFonts w:ascii="Arial" w:hAnsi="Arial" w:cs="Arial"/>
                <w:color w:val="000000"/>
                <w:sz w:val="15"/>
                <w:szCs w:val="15"/>
              </w:rPr>
            </w:pPr>
          </w:p>
          <w:p w14:paraId="59D62FE5" w14:textId="77777777" w:rsidR="00A23B3E" w:rsidRPr="00911EFE" w:rsidRDefault="00A23B3E">
            <w:pPr>
              <w:rPr>
                <w:rFonts w:ascii="Arial" w:hAnsi="Arial" w:cs="Arial"/>
                <w:color w:val="000000"/>
                <w:sz w:val="15"/>
                <w:szCs w:val="15"/>
              </w:rPr>
            </w:pPr>
          </w:p>
          <w:p w14:paraId="08F852F0"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 xml:space="preserve"> </w:t>
            </w:r>
          </w:p>
          <w:p w14:paraId="3992867F" w14:textId="77777777" w:rsidR="00A23B3E" w:rsidRPr="00911EFE" w:rsidRDefault="00A23B3E">
            <w:pPr>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r w:rsidRPr="00911EFE">
              <w:rPr>
                <w:rFonts w:ascii="Arial" w:hAnsi="Arial" w:cs="Arial"/>
                <w:color w:val="000000"/>
                <w:sz w:val="15"/>
                <w:szCs w:val="15"/>
              </w:rPr>
              <w:br/>
            </w:r>
          </w:p>
          <w:p w14:paraId="453E90A6" w14:textId="77777777" w:rsidR="00A23B3E" w:rsidRPr="00911EFE" w:rsidRDefault="00A23B3E">
            <w:pPr>
              <w:rPr>
                <w:rFonts w:ascii="Arial" w:hAnsi="Arial" w:cs="Arial"/>
                <w:color w:val="000000"/>
                <w:sz w:val="15"/>
                <w:szCs w:val="15"/>
              </w:rPr>
            </w:pPr>
          </w:p>
          <w:p w14:paraId="0C401A55" w14:textId="77777777" w:rsidR="00A23B3E" w:rsidRPr="00911EFE" w:rsidRDefault="00A23B3E">
            <w:pPr>
              <w:rPr>
                <w:rFonts w:ascii="Arial" w:hAnsi="Arial" w:cs="Arial"/>
                <w:color w:val="000000"/>
                <w:sz w:val="14"/>
                <w:szCs w:val="14"/>
              </w:rPr>
            </w:pPr>
          </w:p>
          <w:p w14:paraId="123EE32F" w14:textId="77777777" w:rsidR="00A23B3E" w:rsidRPr="00911EFE" w:rsidRDefault="00A23B3E">
            <w:pPr>
              <w:rPr>
                <w:rFonts w:ascii="Arial" w:hAnsi="Arial" w:cs="Arial"/>
                <w:color w:val="000000"/>
                <w:sz w:val="14"/>
                <w:szCs w:val="14"/>
              </w:rPr>
            </w:pPr>
            <w:proofErr w:type="gramStart"/>
            <w:r w:rsidRPr="00911EFE">
              <w:rPr>
                <w:rFonts w:ascii="Arial" w:hAnsi="Arial" w:cs="Arial"/>
                <w:color w:val="000000"/>
                <w:sz w:val="14"/>
                <w:szCs w:val="14"/>
              </w:rPr>
              <w:t>[ ]</w:t>
            </w:r>
            <w:proofErr w:type="gramEnd"/>
            <w:r w:rsidRPr="00911EFE">
              <w:rPr>
                <w:rFonts w:ascii="Arial" w:hAnsi="Arial" w:cs="Arial"/>
                <w:color w:val="000000"/>
                <w:sz w:val="14"/>
                <w:szCs w:val="14"/>
              </w:rPr>
              <w:t xml:space="preserve"> Sì [ ] No</w:t>
            </w:r>
          </w:p>
          <w:p w14:paraId="119E2D50" w14:textId="77777777" w:rsidR="00A23B3E" w:rsidRPr="00911EFE" w:rsidRDefault="00A23B3E">
            <w:pPr>
              <w:rPr>
                <w:rFonts w:ascii="Arial" w:hAnsi="Arial" w:cs="Arial"/>
                <w:color w:val="000000"/>
                <w:sz w:val="14"/>
                <w:szCs w:val="14"/>
              </w:rPr>
            </w:pPr>
            <w:proofErr w:type="gramStart"/>
            <w:r w:rsidRPr="00911EFE">
              <w:rPr>
                <w:rFonts w:ascii="Arial" w:hAnsi="Arial" w:cs="Arial"/>
                <w:color w:val="000000"/>
                <w:sz w:val="14"/>
                <w:szCs w:val="14"/>
              </w:rPr>
              <w:t>[ ]</w:t>
            </w:r>
            <w:proofErr w:type="gramEnd"/>
            <w:r w:rsidRPr="00911EFE">
              <w:rPr>
                <w:rFonts w:ascii="Arial" w:hAnsi="Arial" w:cs="Arial"/>
                <w:color w:val="000000"/>
                <w:sz w:val="14"/>
                <w:szCs w:val="14"/>
              </w:rPr>
              <w:t xml:space="preserve"> Sì [ ] No</w:t>
            </w:r>
          </w:p>
          <w:p w14:paraId="7C3D021E" w14:textId="77777777" w:rsidR="00A23B3E" w:rsidRPr="00911EFE" w:rsidRDefault="00A23B3E">
            <w:pPr>
              <w:rPr>
                <w:rFonts w:ascii="Arial" w:hAnsi="Arial" w:cs="Arial"/>
                <w:color w:val="000000"/>
                <w:sz w:val="14"/>
                <w:szCs w:val="14"/>
              </w:rPr>
            </w:pPr>
            <w:proofErr w:type="gramStart"/>
            <w:r w:rsidRPr="00911EFE">
              <w:rPr>
                <w:rFonts w:ascii="Arial" w:hAnsi="Arial" w:cs="Arial"/>
                <w:color w:val="000000"/>
                <w:sz w:val="14"/>
                <w:szCs w:val="14"/>
              </w:rPr>
              <w:t>[ ]</w:t>
            </w:r>
            <w:proofErr w:type="gramEnd"/>
            <w:r w:rsidRPr="00911EFE">
              <w:rPr>
                <w:rFonts w:ascii="Arial" w:hAnsi="Arial" w:cs="Arial"/>
                <w:color w:val="000000"/>
                <w:sz w:val="14"/>
                <w:szCs w:val="14"/>
              </w:rPr>
              <w:t xml:space="preserve"> Sì [ ] No</w:t>
            </w:r>
          </w:p>
          <w:p w14:paraId="4B87319C" w14:textId="77777777" w:rsidR="00A23B3E" w:rsidRPr="00911EFE" w:rsidRDefault="00A23B3E" w:rsidP="005309A4">
            <w:pPr>
              <w:jc w:val="both"/>
              <w:rPr>
                <w:rFonts w:ascii="Arial" w:hAnsi="Arial" w:cs="Arial"/>
                <w:color w:val="000000"/>
                <w:sz w:val="14"/>
                <w:szCs w:val="14"/>
              </w:rPr>
            </w:pPr>
            <w:r w:rsidRPr="00911EFE">
              <w:rPr>
                <w:rFonts w:ascii="Arial" w:hAnsi="Arial" w:cs="Arial"/>
                <w:color w:val="000000"/>
                <w:sz w:val="14"/>
                <w:szCs w:val="14"/>
              </w:rPr>
              <w:t xml:space="preserve">In caso affermativo elencare la documentazione pertinente </w:t>
            </w:r>
            <w:proofErr w:type="gramStart"/>
            <w:r w:rsidRPr="00911EFE">
              <w:rPr>
                <w:rFonts w:ascii="Arial" w:hAnsi="Arial" w:cs="Arial"/>
                <w:color w:val="000000"/>
                <w:sz w:val="14"/>
                <w:szCs w:val="14"/>
              </w:rPr>
              <w:t xml:space="preserve">[  </w:t>
            </w:r>
            <w:proofErr w:type="gramEnd"/>
            <w:r w:rsidRPr="00911EFE">
              <w:rPr>
                <w:rFonts w:ascii="Arial" w:hAnsi="Arial" w:cs="Arial"/>
                <w:color w:val="000000"/>
                <w:sz w:val="14"/>
                <w:szCs w:val="14"/>
              </w:rPr>
              <w:t xml:space="preserve">  ] e, se disponibile elettronicamente, indicare: (indirizzo web, autorità o organismo di emanazione, riferimento preciso della documentazione):</w:t>
            </w:r>
          </w:p>
          <w:p w14:paraId="1C86F921" w14:textId="77777777" w:rsidR="00A23B3E" w:rsidRPr="00911EFE" w:rsidRDefault="00A23B3E">
            <w:pPr>
              <w:rPr>
                <w:rFonts w:ascii="Arial" w:hAnsi="Arial" w:cs="Arial"/>
                <w:color w:val="000000"/>
                <w:sz w:val="15"/>
                <w:szCs w:val="15"/>
              </w:rPr>
            </w:pPr>
            <w:r w:rsidRPr="00911EFE">
              <w:rPr>
                <w:rFonts w:ascii="Arial" w:hAnsi="Arial" w:cs="Arial"/>
                <w:color w:val="000000"/>
                <w:sz w:val="14"/>
                <w:szCs w:val="14"/>
              </w:rPr>
              <w:t xml:space="preserve">[……..…][…….…][……..…][……..…]  </w:t>
            </w:r>
          </w:p>
        </w:tc>
      </w:tr>
      <w:tr w:rsidR="00A23B3E" w:rsidRPr="00D02190" w14:paraId="1BC6AD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52BEB8" w14:textId="77777777" w:rsidR="00DE4996" w:rsidRPr="00911EFE" w:rsidRDefault="00A23B3E" w:rsidP="00DE4996">
            <w:pPr>
              <w:jc w:val="both"/>
              <w:rPr>
                <w:rFonts w:ascii="Arial" w:hAnsi="Arial" w:cs="Arial"/>
                <w:color w:val="000000"/>
                <w:sz w:val="15"/>
                <w:szCs w:val="15"/>
              </w:rPr>
            </w:pPr>
            <w:r w:rsidRPr="00911EFE">
              <w:rPr>
                <w:rFonts w:ascii="Arial" w:hAnsi="Arial" w:cs="Arial"/>
                <w:color w:val="000000"/>
                <w:sz w:val="15"/>
                <w:szCs w:val="15"/>
              </w:rPr>
              <w:t>L'operatore economico si trova in una delle seguenti situazioni oppure è sottoposto a un procedimento per l’accertamento d</w:t>
            </w:r>
            <w:r w:rsidR="00DE4996" w:rsidRPr="00911EFE">
              <w:rPr>
                <w:rFonts w:ascii="Arial" w:hAnsi="Arial" w:cs="Arial"/>
                <w:color w:val="000000"/>
                <w:sz w:val="15"/>
                <w:szCs w:val="15"/>
              </w:rPr>
              <w:t>i una delle seguenti situazioni</w:t>
            </w:r>
            <w:r w:rsidR="00DE4996" w:rsidRPr="00911EFE">
              <w:rPr>
                <w:color w:val="000000"/>
                <w:sz w:val="15"/>
                <w:szCs w:val="15"/>
              </w:rPr>
              <w:t xml:space="preserve"> </w:t>
            </w:r>
            <w:r w:rsidR="00DE4996" w:rsidRPr="00911EFE">
              <w:rPr>
                <w:rFonts w:ascii="Arial" w:hAnsi="Arial" w:cs="Arial"/>
                <w:color w:val="000000"/>
                <w:sz w:val="15"/>
                <w:szCs w:val="15"/>
              </w:rPr>
              <w:t xml:space="preserve">di cui all’articolo 80, comma 5, lett. </w:t>
            </w:r>
            <w:r w:rsidR="00DE4996" w:rsidRPr="00911EFE">
              <w:rPr>
                <w:rFonts w:ascii="Arial" w:hAnsi="Arial" w:cs="Arial"/>
                <w:i/>
                <w:color w:val="000000"/>
                <w:sz w:val="15"/>
                <w:szCs w:val="15"/>
              </w:rPr>
              <w:t>b)</w:t>
            </w:r>
            <w:r w:rsidR="00DE4996" w:rsidRPr="00911EFE">
              <w:rPr>
                <w:rFonts w:ascii="Arial" w:hAnsi="Arial" w:cs="Arial"/>
                <w:color w:val="000000"/>
                <w:sz w:val="15"/>
                <w:szCs w:val="15"/>
              </w:rPr>
              <w:t>, del Codice:</w:t>
            </w:r>
          </w:p>
          <w:p w14:paraId="3E6B923B" w14:textId="77777777" w:rsidR="00A23B3E" w:rsidRPr="00911EFE" w:rsidRDefault="00A23B3E" w:rsidP="00DE4996">
            <w:pPr>
              <w:pStyle w:val="NormalLeft"/>
              <w:tabs>
                <w:tab w:val="left" w:pos="162"/>
              </w:tabs>
              <w:spacing w:before="0" w:after="0"/>
              <w:jc w:val="both"/>
              <w:rPr>
                <w:rFonts w:ascii="Arial" w:hAnsi="Arial" w:cs="Arial"/>
                <w:color w:val="000000"/>
                <w:sz w:val="15"/>
                <w:szCs w:val="15"/>
              </w:rPr>
            </w:pPr>
          </w:p>
          <w:p w14:paraId="3FD5AA44" w14:textId="77777777" w:rsidR="00A23B3E" w:rsidRPr="00911EFE" w:rsidRDefault="00A23B3E" w:rsidP="005309A4">
            <w:pPr>
              <w:pStyle w:val="NormalLeft"/>
              <w:spacing w:before="0" w:after="0"/>
              <w:ind w:left="162"/>
              <w:jc w:val="both"/>
              <w:rPr>
                <w:rFonts w:ascii="Arial" w:hAnsi="Arial" w:cs="Arial"/>
                <w:b/>
                <w:color w:val="000000"/>
                <w:sz w:val="15"/>
                <w:szCs w:val="15"/>
              </w:rPr>
            </w:pPr>
            <w:r w:rsidRPr="00911EFE">
              <w:rPr>
                <w:rFonts w:ascii="Arial" w:hAnsi="Arial" w:cs="Arial"/>
                <w:color w:val="000000"/>
                <w:sz w:val="15"/>
                <w:szCs w:val="15"/>
              </w:rPr>
              <w:t>a) fallimento</w:t>
            </w:r>
          </w:p>
          <w:p w14:paraId="02F1BB76" w14:textId="77777777" w:rsidR="00A23B3E" w:rsidRPr="00911EFE" w:rsidRDefault="00A23B3E">
            <w:pPr>
              <w:pStyle w:val="NormalLeft"/>
              <w:spacing w:before="0" w:after="0"/>
              <w:jc w:val="both"/>
              <w:rPr>
                <w:rFonts w:ascii="Arial" w:hAnsi="Arial" w:cs="Arial"/>
                <w:b/>
                <w:color w:val="000000"/>
                <w:sz w:val="15"/>
                <w:szCs w:val="15"/>
              </w:rPr>
            </w:pPr>
          </w:p>
          <w:p w14:paraId="0EB15FA8" w14:textId="77777777" w:rsidR="00A23B3E" w:rsidRPr="00911EFE" w:rsidRDefault="00A23B3E">
            <w:pPr>
              <w:pStyle w:val="NormalLeft"/>
              <w:spacing w:before="0" w:after="0"/>
              <w:jc w:val="both"/>
              <w:rPr>
                <w:rFonts w:ascii="Arial" w:hAnsi="Arial" w:cs="Arial"/>
                <w:color w:val="000000"/>
                <w:sz w:val="15"/>
                <w:szCs w:val="15"/>
              </w:rPr>
            </w:pPr>
            <w:r w:rsidRPr="00911EFE">
              <w:rPr>
                <w:rFonts w:ascii="Arial" w:hAnsi="Arial" w:cs="Arial"/>
                <w:b/>
                <w:color w:val="000000"/>
                <w:sz w:val="15"/>
                <w:szCs w:val="15"/>
              </w:rPr>
              <w:t xml:space="preserve">In caso affermativo: </w:t>
            </w:r>
          </w:p>
          <w:p w14:paraId="45AF75F1" w14:textId="77777777" w:rsidR="00AA2252" w:rsidRPr="00911EFE" w:rsidRDefault="00A23B3E" w:rsidP="00E23361">
            <w:pPr>
              <w:pStyle w:val="NormalLeft"/>
              <w:spacing w:before="0" w:after="0"/>
              <w:jc w:val="both"/>
              <w:rPr>
                <w:b/>
                <w:color w:val="000000"/>
                <w:sz w:val="15"/>
                <w:szCs w:val="15"/>
              </w:rPr>
            </w:pPr>
            <w:r w:rsidRPr="002B721F">
              <w:rPr>
                <w:rFonts w:ascii="Arial" w:hAnsi="Arial" w:cs="Arial"/>
                <w:color w:val="000000"/>
                <w:sz w:val="15"/>
                <w:szCs w:val="15"/>
              </w:rPr>
              <w:t>il curatore del fallimento è stato autorizzato all’esercizio provvisorio</w:t>
            </w:r>
            <w:r w:rsidR="00F9449A" w:rsidRPr="002B721F">
              <w:rPr>
                <w:rFonts w:ascii="Arial" w:hAnsi="Arial" w:cs="Arial"/>
                <w:color w:val="000000"/>
                <w:sz w:val="15"/>
                <w:szCs w:val="15"/>
              </w:rPr>
              <w:t xml:space="preserve"> </w:t>
            </w:r>
            <w:r w:rsidR="003F35AE" w:rsidRPr="003F35AE">
              <w:rPr>
                <w:rFonts w:ascii="Arial" w:hAnsi="Arial" w:cs="Arial"/>
                <w:color w:val="000000"/>
                <w:sz w:val="15"/>
                <w:szCs w:val="15"/>
              </w:rPr>
              <w:t>ed è stato autorizzato dal giudice delegato a partecipare a procedure di affidamento di contratti pubblici (articolo 110, comma 3 del Codice)?</w:t>
            </w:r>
          </w:p>
          <w:p w14:paraId="774C7B16" w14:textId="77777777" w:rsidR="00F640E2" w:rsidRPr="00911EFE" w:rsidRDefault="00F640E2" w:rsidP="00F640E2">
            <w:pPr>
              <w:pStyle w:val="NormalLeft"/>
              <w:spacing w:before="0" w:after="0"/>
              <w:ind w:left="304"/>
              <w:jc w:val="both"/>
              <w:rPr>
                <w:rFonts w:ascii="Arial" w:hAnsi="Arial" w:cs="Arial"/>
                <w:color w:val="000000"/>
                <w:sz w:val="15"/>
                <w:szCs w:val="15"/>
              </w:rPr>
            </w:pPr>
          </w:p>
          <w:p w14:paraId="4C1AE158" w14:textId="77777777" w:rsidR="00A23B3E" w:rsidRPr="00911EFE" w:rsidRDefault="00AA2252" w:rsidP="00AA2252">
            <w:pPr>
              <w:pStyle w:val="NormalLeft"/>
              <w:numPr>
                <w:ilvl w:val="0"/>
                <w:numId w:val="14"/>
              </w:numPr>
              <w:spacing w:before="0" w:after="0"/>
              <w:ind w:left="304" w:hanging="142"/>
              <w:jc w:val="both"/>
              <w:rPr>
                <w:rFonts w:ascii="Arial" w:hAnsi="Arial" w:cs="Arial"/>
                <w:color w:val="000000"/>
                <w:sz w:val="15"/>
                <w:szCs w:val="15"/>
              </w:rPr>
            </w:pPr>
            <w:r w:rsidRPr="00911EFE">
              <w:rPr>
                <w:rFonts w:ascii="Arial" w:hAnsi="Arial" w:cs="Arial"/>
                <w:color w:val="000000"/>
                <w:sz w:val="15"/>
                <w:szCs w:val="15"/>
              </w:rPr>
              <w:t xml:space="preserve">la partecipazione alla procedura di affidamento è stata subordinata ai sensi dell’art. 110, </w:t>
            </w:r>
            <w:r w:rsidRPr="00E23361">
              <w:rPr>
                <w:rFonts w:ascii="Arial" w:hAnsi="Arial" w:cs="Arial"/>
                <w:color w:val="000000"/>
                <w:sz w:val="15"/>
                <w:szCs w:val="15"/>
              </w:rPr>
              <w:t xml:space="preserve">comma </w:t>
            </w:r>
            <w:r w:rsidR="004B3416">
              <w:rPr>
                <w:rFonts w:ascii="Arial" w:hAnsi="Arial" w:cs="Arial"/>
                <w:color w:val="000000"/>
                <w:sz w:val="15"/>
                <w:szCs w:val="15"/>
              </w:rPr>
              <w:t>6</w:t>
            </w:r>
            <w:r w:rsidRPr="00911EFE">
              <w:rPr>
                <w:rFonts w:ascii="Arial" w:hAnsi="Arial" w:cs="Arial"/>
                <w:color w:val="000000"/>
                <w:sz w:val="15"/>
                <w:szCs w:val="15"/>
              </w:rPr>
              <w:t>, all’avvalimento di altro operatore economico?</w:t>
            </w:r>
          </w:p>
          <w:p w14:paraId="3E43CB9B" w14:textId="77777777" w:rsidR="00AA2252" w:rsidRPr="00911EFE" w:rsidRDefault="00AA2252" w:rsidP="00F351F0">
            <w:pPr>
              <w:pStyle w:val="NormalLeft"/>
              <w:spacing w:before="0" w:after="0"/>
              <w:ind w:left="162"/>
              <w:jc w:val="both"/>
              <w:rPr>
                <w:color w:val="000000"/>
                <w:sz w:val="15"/>
                <w:szCs w:val="15"/>
              </w:rPr>
            </w:pPr>
          </w:p>
          <w:p w14:paraId="49E6BC98" w14:textId="77777777" w:rsidR="00A23B3E" w:rsidRPr="00911EFE" w:rsidRDefault="00A23B3E" w:rsidP="00F351F0">
            <w:pPr>
              <w:pStyle w:val="NormalLeft"/>
              <w:spacing w:before="0" w:after="0"/>
              <w:ind w:left="162"/>
              <w:jc w:val="both"/>
              <w:rPr>
                <w:rFonts w:ascii="Arial" w:hAnsi="Arial" w:cs="Arial"/>
                <w:color w:val="000000"/>
                <w:sz w:val="15"/>
                <w:szCs w:val="15"/>
              </w:rPr>
            </w:pPr>
            <w:r w:rsidRPr="00911EFE">
              <w:rPr>
                <w:rFonts w:ascii="Arial" w:hAnsi="Arial" w:cs="Arial"/>
                <w:color w:val="000000"/>
                <w:sz w:val="15"/>
                <w:szCs w:val="15"/>
              </w:rPr>
              <w:t>b) liquidazione coatta</w:t>
            </w:r>
          </w:p>
          <w:p w14:paraId="33DDF168" w14:textId="77777777" w:rsidR="005E2955" w:rsidRPr="00911EFE" w:rsidRDefault="005E2955" w:rsidP="00F62F53">
            <w:pPr>
              <w:pStyle w:val="NormalLeft"/>
              <w:spacing w:before="0" w:after="0"/>
              <w:ind w:left="162"/>
              <w:jc w:val="both"/>
              <w:rPr>
                <w:rFonts w:ascii="Arial" w:hAnsi="Arial" w:cs="Arial"/>
                <w:color w:val="000000"/>
                <w:sz w:val="15"/>
                <w:szCs w:val="15"/>
              </w:rPr>
            </w:pPr>
          </w:p>
          <w:p w14:paraId="6482E29E" w14:textId="77777777" w:rsidR="00A23B3E" w:rsidRPr="00911EFE" w:rsidRDefault="00A23B3E" w:rsidP="00F62F53">
            <w:pPr>
              <w:pStyle w:val="NormalLeft"/>
              <w:spacing w:before="0" w:after="0"/>
              <w:ind w:left="162"/>
              <w:jc w:val="both"/>
              <w:rPr>
                <w:rFonts w:ascii="Arial" w:hAnsi="Arial" w:cs="Arial"/>
                <w:b/>
                <w:color w:val="000000"/>
                <w:sz w:val="15"/>
                <w:szCs w:val="15"/>
              </w:rPr>
            </w:pPr>
            <w:r w:rsidRPr="00911EFE">
              <w:rPr>
                <w:rFonts w:ascii="Arial" w:hAnsi="Arial" w:cs="Arial"/>
                <w:color w:val="000000"/>
                <w:sz w:val="15"/>
                <w:szCs w:val="15"/>
              </w:rPr>
              <w:t>c) concordato preventivo</w:t>
            </w:r>
          </w:p>
          <w:p w14:paraId="0C3CBE50" w14:textId="77777777" w:rsidR="00AA2252" w:rsidRPr="00911EFE" w:rsidRDefault="00F351F0" w:rsidP="00F351F0">
            <w:pPr>
              <w:pStyle w:val="NormalLeft"/>
              <w:spacing w:before="0" w:after="0"/>
              <w:jc w:val="both"/>
              <w:rPr>
                <w:rFonts w:ascii="Arial" w:hAnsi="Arial" w:cs="Arial"/>
                <w:color w:val="000000"/>
                <w:sz w:val="15"/>
                <w:szCs w:val="15"/>
              </w:rPr>
            </w:pPr>
            <w:r w:rsidRPr="00911EFE">
              <w:rPr>
                <w:rFonts w:ascii="Arial" w:hAnsi="Arial" w:cs="Arial"/>
                <w:color w:val="000000"/>
                <w:sz w:val="15"/>
                <w:szCs w:val="15"/>
              </w:rPr>
              <w:t xml:space="preserve">   </w:t>
            </w:r>
          </w:p>
          <w:p w14:paraId="115DC0A8" w14:textId="77777777" w:rsidR="00A23B3E" w:rsidRPr="00E23361" w:rsidRDefault="00A23B3E" w:rsidP="005E2955">
            <w:pPr>
              <w:pStyle w:val="NormalLeft"/>
              <w:spacing w:before="0" w:after="0"/>
              <w:ind w:left="162"/>
              <w:jc w:val="both"/>
              <w:rPr>
                <w:rFonts w:ascii="Arial" w:hAnsi="Arial" w:cs="Arial"/>
                <w:color w:val="000000"/>
                <w:sz w:val="15"/>
                <w:szCs w:val="15"/>
              </w:rPr>
            </w:pPr>
            <w:r w:rsidRPr="00325BF7">
              <w:rPr>
                <w:rFonts w:ascii="Arial" w:hAnsi="Arial" w:cs="Arial"/>
                <w:color w:val="000000"/>
                <w:sz w:val="15"/>
                <w:szCs w:val="15"/>
              </w:rPr>
              <w:t>d) è ammesso a concordato con co</w:t>
            </w:r>
            <w:r w:rsidRPr="00E23361">
              <w:rPr>
                <w:rFonts w:ascii="Arial" w:hAnsi="Arial" w:cs="Arial"/>
                <w:color w:val="000000"/>
                <w:sz w:val="15"/>
                <w:szCs w:val="15"/>
              </w:rPr>
              <w:t xml:space="preserve">ntinuità aziendale </w:t>
            </w:r>
          </w:p>
          <w:p w14:paraId="54B4AC58" w14:textId="77777777" w:rsidR="00A23B3E" w:rsidRPr="00E23361" w:rsidRDefault="00A23B3E">
            <w:pPr>
              <w:pStyle w:val="NormalLeft"/>
              <w:spacing w:before="0" w:after="0"/>
              <w:jc w:val="both"/>
              <w:rPr>
                <w:rFonts w:ascii="Arial" w:hAnsi="Arial" w:cs="Arial"/>
                <w:color w:val="000000"/>
                <w:sz w:val="15"/>
                <w:szCs w:val="15"/>
              </w:rPr>
            </w:pPr>
          </w:p>
          <w:p w14:paraId="32449877" w14:textId="77777777" w:rsidR="00A23B3E" w:rsidRPr="00E23361" w:rsidRDefault="00A23B3E">
            <w:pPr>
              <w:pStyle w:val="NormalLeft"/>
              <w:spacing w:before="0" w:after="0"/>
              <w:jc w:val="both"/>
              <w:rPr>
                <w:rFonts w:ascii="Arial" w:hAnsi="Arial" w:cs="Arial"/>
                <w:b/>
                <w:color w:val="000000"/>
                <w:sz w:val="15"/>
                <w:szCs w:val="15"/>
              </w:rPr>
            </w:pPr>
            <w:r w:rsidRPr="00E23361">
              <w:rPr>
                <w:rFonts w:ascii="Arial" w:hAnsi="Arial" w:cs="Arial"/>
                <w:b/>
                <w:color w:val="000000"/>
                <w:sz w:val="15"/>
                <w:szCs w:val="15"/>
              </w:rPr>
              <w:t xml:space="preserve">In caso </w:t>
            </w:r>
            <w:r w:rsidR="005E2955" w:rsidRPr="00E23361">
              <w:rPr>
                <w:rFonts w:ascii="Arial" w:hAnsi="Arial" w:cs="Arial"/>
                <w:b/>
                <w:color w:val="000000"/>
                <w:sz w:val="15"/>
                <w:szCs w:val="15"/>
              </w:rPr>
              <w:t>di risposta af</w:t>
            </w:r>
            <w:r w:rsidRPr="00E23361">
              <w:rPr>
                <w:rFonts w:ascii="Arial" w:hAnsi="Arial" w:cs="Arial"/>
                <w:b/>
                <w:color w:val="000000"/>
                <w:sz w:val="15"/>
                <w:szCs w:val="15"/>
              </w:rPr>
              <w:t>fermativ</w:t>
            </w:r>
            <w:r w:rsidR="005E2955" w:rsidRPr="00E23361">
              <w:rPr>
                <w:rFonts w:ascii="Arial" w:hAnsi="Arial" w:cs="Arial"/>
                <w:b/>
                <w:color w:val="000000"/>
                <w:sz w:val="15"/>
                <w:szCs w:val="15"/>
              </w:rPr>
              <w:t>a alla lettera d)</w:t>
            </w:r>
            <w:r w:rsidRPr="00E23361">
              <w:rPr>
                <w:rFonts w:ascii="Arial" w:hAnsi="Arial" w:cs="Arial"/>
                <w:b/>
                <w:color w:val="000000"/>
                <w:sz w:val="15"/>
                <w:szCs w:val="15"/>
              </w:rPr>
              <w:t>:</w:t>
            </w:r>
          </w:p>
          <w:p w14:paraId="0C99E7AC" w14:textId="77777777" w:rsidR="000B248C" w:rsidRPr="00E23361" w:rsidRDefault="000B248C">
            <w:pPr>
              <w:pStyle w:val="NormalLeft"/>
              <w:spacing w:before="0" w:after="0"/>
              <w:jc w:val="both"/>
              <w:rPr>
                <w:rFonts w:ascii="Arial" w:hAnsi="Arial" w:cs="Arial"/>
                <w:b/>
                <w:color w:val="000000"/>
                <w:sz w:val="15"/>
                <w:szCs w:val="15"/>
                <w:highlight w:val="yellow"/>
              </w:rPr>
            </w:pPr>
          </w:p>
          <w:p w14:paraId="07596E2E" w14:textId="77777777" w:rsidR="000B248C" w:rsidRPr="00E23361" w:rsidRDefault="000B248C" w:rsidP="000B248C">
            <w:pPr>
              <w:numPr>
                <w:ilvl w:val="0"/>
                <w:numId w:val="14"/>
              </w:numPr>
              <w:rPr>
                <w:rFonts w:ascii="Arial" w:hAnsi="Arial" w:cs="Arial"/>
                <w:color w:val="000000"/>
                <w:sz w:val="15"/>
                <w:szCs w:val="15"/>
              </w:rPr>
            </w:pPr>
            <w:r w:rsidRPr="00E23361">
              <w:rPr>
                <w:rFonts w:ascii="Arial" w:hAnsi="Arial" w:cs="Arial"/>
                <w:color w:val="000000"/>
                <w:sz w:val="15"/>
                <w:szCs w:val="15"/>
              </w:rPr>
              <w:t>è stato autorizzato dal giudice delegato ai sensi dell’articolo 110, comma 3</w:t>
            </w:r>
            <w:r w:rsidR="00681B31" w:rsidRPr="00E23361">
              <w:rPr>
                <w:rFonts w:ascii="Arial" w:hAnsi="Arial" w:cs="Arial"/>
                <w:color w:val="000000"/>
                <w:sz w:val="15"/>
                <w:szCs w:val="15"/>
              </w:rPr>
              <w:t xml:space="preserve"> </w:t>
            </w:r>
            <w:r w:rsidRPr="00E23361">
              <w:rPr>
                <w:rFonts w:ascii="Arial" w:hAnsi="Arial" w:cs="Arial"/>
                <w:color w:val="000000"/>
                <w:sz w:val="15"/>
                <w:szCs w:val="15"/>
              </w:rPr>
              <w:t xml:space="preserve">del Codice?  </w:t>
            </w:r>
          </w:p>
          <w:p w14:paraId="0CE49323" w14:textId="77777777" w:rsidR="005E2955" w:rsidRPr="00E23361" w:rsidRDefault="005E2955" w:rsidP="00E23361">
            <w:pPr>
              <w:pStyle w:val="NormalLeft"/>
              <w:numPr>
                <w:ilvl w:val="0"/>
                <w:numId w:val="14"/>
              </w:numPr>
              <w:spacing w:before="0" w:after="0"/>
              <w:jc w:val="both"/>
              <w:rPr>
                <w:rFonts w:ascii="Arial" w:hAnsi="Arial" w:cs="Arial"/>
                <w:color w:val="000000"/>
                <w:sz w:val="15"/>
                <w:szCs w:val="15"/>
              </w:rPr>
            </w:pPr>
            <w:r w:rsidRPr="00E23361">
              <w:rPr>
                <w:rFonts w:ascii="Arial" w:hAnsi="Arial" w:cs="Arial"/>
                <w:color w:val="000000"/>
                <w:sz w:val="15"/>
                <w:szCs w:val="15"/>
              </w:rPr>
              <w:t xml:space="preserve">la partecipazione alla procedura di affidamento è stata subordinata ai sensi dell’art. 110, comma </w:t>
            </w:r>
            <w:r w:rsidR="004B3416" w:rsidRPr="00E23361">
              <w:rPr>
                <w:rFonts w:ascii="Arial" w:hAnsi="Arial" w:cs="Arial"/>
                <w:color w:val="000000"/>
                <w:sz w:val="15"/>
                <w:szCs w:val="15"/>
              </w:rPr>
              <w:t>6</w:t>
            </w:r>
            <w:r w:rsidRPr="00E23361">
              <w:rPr>
                <w:rFonts w:ascii="Arial" w:hAnsi="Arial" w:cs="Arial"/>
                <w:color w:val="000000"/>
                <w:sz w:val="15"/>
                <w:szCs w:val="15"/>
              </w:rPr>
              <w:t>, all’avvalimento di altro operatore economico?</w:t>
            </w:r>
          </w:p>
          <w:p w14:paraId="37ED5093" w14:textId="77777777" w:rsidR="005E2955" w:rsidRPr="00911EF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38ED59" w14:textId="77777777" w:rsidR="00A23B3E" w:rsidRPr="00911EFE" w:rsidRDefault="00A23B3E">
            <w:pPr>
              <w:spacing w:before="0" w:after="0"/>
              <w:rPr>
                <w:rFonts w:ascii="Arial" w:hAnsi="Arial" w:cs="Arial"/>
                <w:color w:val="000000"/>
                <w:sz w:val="15"/>
                <w:szCs w:val="15"/>
              </w:rPr>
            </w:pPr>
          </w:p>
          <w:p w14:paraId="70F62FEB" w14:textId="77777777" w:rsidR="00A23B3E" w:rsidRPr="00911EFE" w:rsidRDefault="00A23B3E">
            <w:pPr>
              <w:spacing w:before="0" w:after="0"/>
              <w:rPr>
                <w:rFonts w:ascii="Arial" w:hAnsi="Arial" w:cs="Arial"/>
                <w:color w:val="000000"/>
                <w:sz w:val="15"/>
                <w:szCs w:val="15"/>
              </w:rPr>
            </w:pPr>
          </w:p>
          <w:p w14:paraId="2F993A3E" w14:textId="77777777" w:rsidR="00A23B3E" w:rsidRPr="00911EFE" w:rsidRDefault="00A23B3E">
            <w:pPr>
              <w:spacing w:before="0" w:after="0"/>
              <w:rPr>
                <w:rFonts w:ascii="Arial" w:hAnsi="Arial" w:cs="Arial"/>
                <w:color w:val="000000"/>
                <w:sz w:val="15"/>
                <w:szCs w:val="15"/>
              </w:rPr>
            </w:pPr>
          </w:p>
          <w:p w14:paraId="245C1758" w14:textId="77777777" w:rsidR="00A23B3E" w:rsidRPr="00911EFE" w:rsidRDefault="00A23B3E">
            <w:pPr>
              <w:spacing w:before="0" w:after="0"/>
              <w:rPr>
                <w:rFonts w:ascii="Arial" w:hAnsi="Arial" w:cs="Arial"/>
                <w:color w:val="000000"/>
                <w:sz w:val="15"/>
                <w:szCs w:val="15"/>
              </w:rPr>
            </w:pPr>
          </w:p>
          <w:p w14:paraId="7BF854FF" w14:textId="77777777" w:rsidR="00F9449A" w:rsidRPr="00911EFE" w:rsidRDefault="00F9449A">
            <w:pPr>
              <w:spacing w:before="0" w:after="0"/>
              <w:rPr>
                <w:rFonts w:ascii="Arial" w:hAnsi="Arial" w:cs="Arial"/>
                <w:color w:val="000000"/>
                <w:sz w:val="15"/>
                <w:szCs w:val="15"/>
              </w:rPr>
            </w:pPr>
          </w:p>
          <w:p w14:paraId="00E1A62A" w14:textId="77777777" w:rsidR="00A23B3E" w:rsidRPr="00911EFE" w:rsidRDefault="00A23B3E">
            <w:pPr>
              <w:spacing w:before="0" w:after="0"/>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r w:rsidRPr="00911EFE">
              <w:rPr>
                <w:rFonts w:ascii="Arial" w:hAnsi="Arial" w:cs="Arial"/>
                <w:color w:val="000000"/>
                <w:sz w:val="15"/>
                <w:szCs w:val="15"/>
              </w:rPr>
              <w:br/>
            </w:r>
          </w:p>
          <w:p w14:paraId="6BB03F8B" w14:textId="77777777" w:rsidR="00A23B3E" w:rsidRPr="00911EFE" w:rsidRDefault="00A23B3E">
            <w:pPr>
              <w:spacing w:before="0" w:after="0"/>
              <w:rPr>
                <w:rFonts w:ascii="Arial" w:hAnsi="Arial" w:cs="Arial"/>
                <w:color w:val="000000"/>
                <w:sz w:val="15"/>
                <w:szCs w:val="15"/>
              </w:rPr>
            </w:pPr>
          </w:p>
          <w:p w14:paraId="6382B0BB" w14:textId="77777777" w:rsidR="00A23B3E" w:rsidRPr="00911EFE" w:rsidRDefault="00A23B3E">
            <w:pPr>
              <w:spacing w:before="0" w:after="0"/>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p w14:paraId="27C2D744" w14:textId="77777777" w:rsidR="00F9449A" w:rsidRPr="00911EFE" w:rsidRDefault="00F9449A">
            <w:pPr>
              <w:spacing w:before="0" w:after="0"/>
              <w:rPr>
                <w:rFonts w:ascii="Arial" w:hAnsi="Arial" w:cs="Arial"/>
                <w:color w:val="000000"/>
                <w:sz w:val="15"/>
                <w:szCs w:val="15"/>
              </w:rPr>
            </w:pPr>
          </w:p>
          <w:p w14:paraId="78C923AA" w14:textId="77777777" w:rsidR="00A23B3E" w:rsidRPr="00911EFE" w:rsidRDefault="00A23B3E">
            <w:pPr>
              <w:spacing w:before="0" w:after="0"/>
              <w:rPr>
                <w:rFonts w:ascii="Arial" w:hAnsi="Arial" w:cs="Arial"/>
                <w:color w:val="000000"/>
                <w:sz w:val="15"/>
                <w:szCs w:val="15"/>
              </w:rPr>
            </w:pPr>
            <w:r w:rsidRPr="00911EFE">
              <w:rPr>
                <w:rFonts w:ascii="Arial" w:hAnsi="Arial" w:cs="Arial"/>
                <w:color w:val="000000"/>
                <w:sz w:val="15"/>
                <w:szCs w:val="15"/>
              </w:rPr>
              <w:t>In caso affermativo indicare gli estremi de</w:t>
            </w:r>
            <w:r w:rsidR="00F9449A" w:rsidRPr="00911EFE">
              <w:rPr>
                <w:rFonts w:ascii="Arial" w:hAnsi="Arial" w:cs="Arial"/>
                <w:color w:val="000000"/>
                <w:sz w:val="15"/>
                <w:szCs w:val="15"/>
              </w:rPr>
              <w:t>i</w:t>
            </w:r>
            <w:r w:rsidRPr="00911EFE">
              <w:rPr>
                <w:rFonts w:ascii="Arial" w:hAnsi="Arial" w:cs="Arial"/>
                <w:color w:val="000000"/>
                <w:sz w:val="15"/>
                <w:szCs w:val="15"/>
              </w:rPr>
              <w:t xml:space="preserve"> provvediment</w:t>
            </w:r>
            <w:r w:rsidR="00F9449A" w:rsidRPr="00911EFE">
              <w:rPr>
                <w:rFonts w:ascii="Arial" w:hAnsi="Arial" w:cs="Arial"/>
                <w:color w:val="000000"/>
                <w:sz w:val="15"/>
                <w:szCs w:val="15"/>
              </w:rPr>
              <w:t>i</w:t>
            </w:r>
            <w:r w:rsidRPr="00911EFE">
              <w:rPr>
                <w:rFonts w:ascii="Arial" w:hAnsi="Arial" w:cs="Arial"/>
                <w:color w:val="000000"/>
                <w:sz w:val="15"/>
                <w:szCs w:val="15"/>
              </w:rPr>
              <w:t xml:space="preserve"> </w:t>
            </w:r>
          </w:p>
          <w:p w14:paraId="576A3A66" w14:textId="77777777" w:rsidR="00A23B3E" w:rsidRPr="00911EFE" w:rsidRDefault="00A23B3E">
            <w:pPr>
              <w:spacing w:before="0" w:after="0"/>
              <w:rPr>
                <w:rFonts w:ascii="Arial" w:hAnsi="Arial" w:cs="Arial"/>
                <w:color w:val="000000"/>
                <w:sz w:val="15"/>
                <w:szCs w:val="15"/>
              </w:rPr>
            </w:pPr>
            <w:r w:rsidRPr="00911EFE">
              <w:rPr>
                <w:rFonts w:ascii="Arial" w:hAnsi="Arial" w:cs="Arial"/>
                <w:color w:val="000000"/>
                <w:sz w:val="15"/>
                <w:szCs w:val="15"/>
              </w:rPr>
              <w:t>[………..…]</w:t>
            </w:r>
            <w:r w:rsidR="00F9449A" w:rsidRPr="00911EFE">
              <w:rPr>
                <w:rFonts w:ascii="Arial" w:hAnsi="Arial" w:cs="Arial"/>
                <w:color w:val="000000"/>
                <w:sz w:val="15"/>
                <w:szCs w:val="15"/>
              </w:rPr>
              <w:t xml:space="preserve">  [………..…]</w:t>
            </w:r>
          </w:p>
          <w:p w14:paraId="214F4ED2" w14:textId="77777777" w:rsidR="00A23B3E" w:rsidRPr="00911EFE" w:rsidRDefault="00A23B3E">
            <w:pPr>
              <w:spacing w:before="0" w:after="0"/>
              <w:rPr>
                <w:rFonts w:ascii="Arial" w:hAnsi="Arial" w:cs="Arial"/>
                <w:color w:val="000000"/>
                <w:sz w:val="15"/>
                <w:szCs w:val="15"/>
              </w:rPr>
            </w:pPr>
          </w:p>
          <w:p w14:paraId="7A8F9A1D" w14:textId="77777777" w:rsidR="00AA2252" w:rsidRPr="00911EFE" w:rsidRDefault="00AA2252">
            <w:pPr>
              <w:spacing w:before="0" w:after="0"/>
              <w:rPr>
                <w:rFonts w:ascii="Arial" w:hAnsi="Arial" w:cs="Arial"/>
                <w:color w:val="000000"/>
                <w:sz w:val="15"/>
                <w:szCs w:val="15"/>
              </w:rPr>
            </w:pPr>
          </w:p>
          <w:p w14:paraId="721843D7" w14:textId="77777777" w:rsidR="00F640E2" w:rsidRPr="00911EFE" w:rsidRDefault="00F640E2" w:rsidP="005E2955">
            <w:pPr>
              <w:spacing w:before="0" w:after="0"/>
              <w:rPr>
                <w:rFonts w:ascii="Arial" w:hAnsi="Arial" w:cs="Arial"/>
                <w:color w:val="000000"/>
                <w:sz w:val="15"/>
                <w:szCs w:val="15"/>
              </w:rPr>
            </w:pPr>
          </w:p>
          <w:p w14:paraId="27EF924F" w14:textId="77777777" w:rsidR="005E2955" w:rsidRPr="00911EFE" w:rsidRDefault="005E2955" w:rsidP="005E2955">
            <w:pPr>
              <w:spacing w:before="0" w:after="0"/>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 </w:t>
            </w:r>
          </w:p>
          <w:p w14:paraId="2CCC9646" w14:textId="77777777" w:rsidR="005E2955" w:rsidRPr="00911EFE" w:rsidRDefault="005E2955" w:rsidP="005E2955">
            <w:pPr>
              <w:spacing w:before="0" w:after="0"/>
              <w:rPr>
                <w:rFonts w:ascii="Arial" w:hAnsi="Arial" w:cs="Arial"/>
                <w:color w:val="000000"/>
                <w:sz w:val="15"/>
                <w:szCs w:val="15"/>
              </w:rPr>
            </w:pPr>
            <w:r w:rsidRPr="00911EFE">
              <w:rPr>
                <w:rFonts w:ascii="Arial" w:hAnsi="Arial" w:cs="Arial"/>
                <w:color w:val="000000"/>
                <w:sz w:val="15"/>
                <w:szCs w:val="15"/>
              </w:rPr>
              <w:t xml:space="preserve">In caso affermativo indicare l’Impresa ausiliaria </w:t>
            </w:r>
          </w:p>
          <w:p w14:paraId="3FADD066" w14:textId="77777777" w:rsidR="00AA2252" w:rsidRPr="00911EFE" w:rsidRDefault="005E2955" w:rsidP="005E2955">
            <w:pPr>
              <w:spacing w:before="0" w:after="0"/>
              <w:rPr>
                <w:rFonts w:ascii="Arial" w:hAnsi="Arial" w:cs="Arial"/>
                <w:color w:val="000000"/>
                <w:sz w:val="15"/>
                <w:szCs w:val="15"/>
              </w:rPr>
            </w:pPr>
            <w:r w:rsidRPr="00911EFE">
              <w:rPr>
                <w:rFonts w:ascii="Arial" w:hAnsi="Arial" w:cs="Arial"/>
                <w:color w:val="000000"/>
                <w:sz w:val="15"/>
                <w:szCs w:val="15"/>
              </w:rPr>
              <w:t>[………..…]</w:t>
            </w:r>
          </w:p>
          <w:p w14:paraId="0A20B226" w14:textId="77777777" w:rsidR="00AA2252" w:rsidRPr="00911EFE" w:rsidRDefault="00AA2252" w:rsidP="006B4D39">
            <w:pPr>
              <w:spacing w:before="0" w:after="0"/>
              <w:rPr>
                <w:rFonts w:ascii="Arial" w:hAnsi="Arial" w:cs="Arial"/>
                <w:color w:val="000000"/>
                <w:sz w:val="15"/>
                <w:szCs w:val="15"/>
              </w:rPr>
            </w:pPr>
          </w:p>
          <w:p w14:paraId="235F0E29" w14:textId="77777777" w:rsidR="00AA2252" w:rsidRPr="00911EFE" w:rsidRDefault="00AA2252" w:rsidP="006B4D39">
            <w:pPr>
              <w:spacing w:before="0" w:after="0"/>
              <w:rPr>
                <w:rFonts w:ascii="Arial" w:hAnsi="Arial" w:cs="Arial"/>
                <w:color w:val="000000"/>
                <w:sz w:val="15"/>
                <w:szCs w:val="15"/>
              </w:rPr>
            </w:pPr>
          </w:p>
          <w:p w14:paraId="10AEF0C5" w14:textId="77777777" w:rsidR="006B4D39" w:rsidRPr="00911EFE" w:rsidRDefault="00A23B3E" w:rsidP="006B4D39">
            <w:pPr>
              <w:spacing w:before="0" w:after="0"/>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p w14:paraId="2257800C" w14:textId="77777777" w:rsidR="00AA2252" w:rsidRPr="00911EFE" w:rsidRDefault="00AA2252" w:rsidP="006B4D39">
            <w:pPr>
              <w:spacing w:before="0" w:after="0"/>
              <w:rPr>
                <w:rFonts w:ascii="Arial" w:hAnsi="Arial" w:cs="Arial"/>
                <w:color w:val="000000"/>
                <w:sz w:val="15"/>
                <w:szCs w:val="15"/>
              </w:rPr>
            </w:pPr>
          </w:p>
          <w:p w14:paraId="11D814F8" w14:textId="77777777" w:rsidR="00A23B3E" w:rsidRPr="00911EFE" w:rsidRDefault="00A23B3E" w:rsidP="006B4D39">
            <w:pPr>
              <w:spacing w:before="0" w:after="0"/>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p w14:paraId="29A921F2" w14:textId="77777777" w:rsidR="00A23B3E" w:rsidRPr="00911EFE" w:rsidRDefault="00A23B3E">
            <w:pPr>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 </w:t>
            </w:r>
          </w:p>
          <w:p w14:paraId="58880F10" w14:textId="77777777" w:rsidR="005E2955" w:rsidRPr="00911EFE" w:rsidRDefault="005E2955">
            <w:pPr>
              <w:rPr>
                <w:rFonts w:ascii="Arial" w:hAnsi="Arial" w:cs="Arial"/>
                <w:color w:val="000000"/>
                <w:sz w:val="15"/>
                <w:szCs w:val="15"/>
              </w:rPr>
            </w:pPr>
          </w:p>
          <w:p w14:paraId="76B6C3F5" w14:textId="77777777" w:rsidR="005E2955" w:rsidRPr="00911EFE" w:rsidRDefault="00325BF7" w:rsidP="005E2955">
            <w:pPr>
              <w:spacing w:before="0" w:after="0"/>
              <w:rPr>
                <w:rFonts w:ascii="Arial" w:hAnsi="Arial" w:cs="Arial"/>
                <w:color w:val="000000"/>
                <w:sz w:val="15"/>
                <w:szCs w:val="15"/>
              </w:rPr>
            </w:pPr>
            <w:proofErr w:type="gramStart"/>
            <w:r w:rsidRPr="00325BF7">
              <w:rPr>
                <w:rFonts w:ascii="Arial" w:hAnsi="Arial" w:cs="Arial"/>
                <w:color w:val="000000"/>
                <w:sz w:val="15"/>
                <w:szCs w:val="15"/>
              </w:rPr>
              <w:t>[ ]</w:t>
            </w:r>
            <w:proofErr w:type="gramEnd"/>
            <w:r w:rsidRPr="00325BF7">
              <w:rPr>
                <w:rFonts w:ascii="Arial" w:hAnsi="Arial" w:cs="Arial"/>
                <w:color w:val="000000"/>
                <w:sz w:val="15"/>
                <w:szCs w:val="15"/>
              </w:rPr>
              <w:t xml:space="preserve"> Sì [ ] No</w:t>
            </w:r>
          </w:p>
          <w:p w14:paraId="5C888477" w14:textId="77777777" w:rsidR="005E2955" w:rsidRPr="00911EFE" w:rsidRDefault="005E2955" w:rsidP="005E2955">
            <w:pPr>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 </w:t>
            </w:r>
          </w:p>
          <w:p w14:paraId="7C4EA9CF" w14:textId="77777777" w:rsidR="005E2955" w:rsidRPr="00911EFE" w:rsidRDefault="005E2955" w:rsidP="005E2955">
            <w:pPr>
              <w:spacing w:before="0" w:after="0"/>
              <w:rPr>
                <w:rFonts w:ascii="Arial" w:hAnsi="Arial" w:cs="Arial"/>
                <w:color w:val="000000"/>
                <w:sz w:val="15"/>
                <w:szCs w:val="15"/>
              </w:rPr>
            </w:pPr>
            <w:r w:rsidRPr="00911EFE">
              <w:rPr>
                <w:rFonts w:ascii="Arial" w:hAnsi="Arial" w:cs="Arial"/>
                <w:color w:val="000000"/>
                <w:sz w:val="15"/>
                <w:szCs w:val="15"/>
              </w:rPr>
              <w:t xml:space="preserve">In caso affermativo indicare l’Impresa ausiliaria </w:t>
            </w:r>
          </w:p>
          <w:p w14:paraId="70D56F92" w14:textId="77777777" w:rsidR="00A23B3E" w:rsidRPr="00911EFE" w:rsidRDefault="005E2955" w:rsidP="005E2955">
            <w:pPr>
              <w:spacing w:before="0" w:after="0"/>
              <w:rPr>
                <w:rFonts w:ascii="Arial" w:hAnsi="Arial" w:cs="Arial"/>
                <w:color w:val="000000"/>
                <w:sz w:val="15"/>
                <w:szCs w:val="15"/>
              </w:rPr>
            </w:pPr>
            <w:r w:rsidRPr="00911EFE">
              <w:rPr>
                <w:rFonts w:ascii="Arial" w:hAnsi="Arial" w:cs="Arial"/>
                <w:color w:val="000000"/>
                <w:sz w:val="15"/>
                <w:szCs w:val="15"/>
              </w:rPr>
              <w:t xml:space="preserve">[………..…] </w:t>
            </w:r>
          </w:p>
          <w:p w14:paraId="47261A2B" w14:textId="77777777" w:rsidR="00371ADC" w:rsidRPr="00911EFE" w:rsidRDefault="00371ADC" w:rsidP="005E2955">
            <w:pPr>
              <w:spacing w:before="0" w:after="0"/>
              <w:rPr>
                <w:rFonts w:ascii="Arial" w:hAnsi="Arial" w:cs="Arial"/>
                <w:color w:val="000000"/>
                <w:sz w:val="15"/>
                <w:szCs w:val="15"/>
              </w:rPr>
            </w:pPr>
          </w:p>
        </w:tc>
      </w:tr>
      <w:tr w:rsidR="00FF0455" w:rsidRPr="00D02190" w14:paraId="78F74767" w14:textId="77777777" w:rsidTr="00911EF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F2457A" w14:textId="77777777" w:rsidR="00FF0455" w:rsidRPr="009F772F" w:rsidRDefault="00FF0455" w:rsidP="00911EFE">
            <w:pPr>
              <w:jc w:val="both"/>
              <w:rPr>
                <w:rFonts w:ascii="Arial" w:hAnsi="Arial" w:cs="Arial"/>
                <w:b/>
                <w:color w:val="000000"/>
                <w:sz w:val="15"/>
                <w:szCs w:val="15"/>
              </w:rPr>
            </w:pPr>
            <w:r w:rsidRPr="009F772F">
              <w:rPr>
                <w:rFonts w:ascii="Arial" w:hAnsi="Arial" w:cs="Arial"/>
                <w:color w:val="000000"/>
                <w:sz w:val="15"/>
                <w:szCs w:val="15"/>
              </w:rPr>
              <w:lastRenderedPageBreak/>
              <w:t xml:space="preserve">L'operatore economico si è reso colpevole di </w:t>
            </w:r>
            <w:r w:rsidRPr="009F772F">
              <w:rPr>
                <w:rFonts w:ascii="Arial" w:hAnsi="Arial" w:cs="Arial"/>
                <w:b/>
                <w:color w:val="000000"/>
                <w:sz w:val="15"/>
                <w:szCs w:val="15"/>
              </w:rPr>
              <w:t xml:space="preserve">gravi illeciti professionali </w:t>
            </w:r>
            <w:r w:rsidRPr="009F772F">
              <w:rPr>
                <w:rFonts w:ascii="Arial" w:hAnsi="Arial" w:cs="Arial"/>
                <w:color w:val="000000"/>
                <w:sz w:val="15"/>
                <w:szCs w:val="15"/>
              </w:rPr>
              <w:t>(</w:t>
            </w:r>
            <w:r w:rsidRPr="009F772F">
              <w:rPr>
                <w:rStyle w:val="Rimandonotaapidipagina"/>
                <w:rFonts w:ascii="Arial" w:hAnsi="Arial" w:cs="Arial"/>
                <w:color w:val="000000"/>
                <w:sz w:val="15"/>
                <w:szCs w:val="15"/>
              </w:rPr>
              <w:footnoteReference w:id="22"/>
            </w:r>
            <w:r w:rsidRPr="009F772F">
              <w:rPr>
                <w:rFonts w:ascii="Arial" w:hAnsi="Arial" w:cs="Arial"/>
                <w:color w:val="000000"/>
                <w:sz w:val="15"/>
                <w:szCs w:val="15"/>
              </w:rPr>
              <w:t xml:space="preserve">) di cui all’art. 80 comma 5 lett. </w:t>
            </w:r>
            <w:r w:rsidRPr="009F772F">
              <w:rPr>
                <w:rFonts w:ascii="Arial" w:hAnsi="Arial" w:cs="Arial"/>
                <w:i/>
                <w:color w:val="000000"/>
                <w:sz w:val="15"/>
                <w:szCs w:val="15"/>
              </w:rPr>
              <w:t>c)</w:t>
            </w:r>
            <w:r w:rsidRPr="009F772F">
              <w:rPr>
                <w:rFonts w:ascii="Arial" w:hAnsi="Arial" w:cs="Arial"/>
                <w:color w:val="000000"/>
                <w:sz w:val="15"/>
                <w:szCs w:val="15"/>
              </w:rPr>
              <w:t xml:space="preserve"> del Codice? </w:t>
            </w:r>
            <w:r w:rsidRPr="009F772F">
              <w:rPr>
                <w:rFonts w:ascii="Arial" w:hAnsi="Arial" w:cs="Arial"/>
                <w:color w:val="000000"/>
                <w:sz w:val="15"/>
                <w:szCs w:val="15"/>
              </w:rPr>
              <w:br/>
            </w:r>
          </w:p>
          <w:p w14:paraId="7C601423" w14:textId="77777777" w:rsidR="00FF0455" w:rsidRPr="009F772F" w:rsidRDefault="00FF0455" w:rsidP="00911EFE">
            <w:pPr>
              <w:jc w:val="both"/>
              <w:rPr>
                <w:rFonts w:ascii="Arial" w:hAnsi="Arial" w:cs="Arial"/>
                <w:color w:val="000000"/>
                <w:sz w:val="15"/>
                <w:szCs w:val="15"/>
              </w:rPr>
            </w:pPr>
            <w:r w:rsidRPr="009F772F">
              <w:rPr>
                <w:rFonts w:ascii="Arial" w:hAnsi="Arial" w:cs="Arial"/>
                <w:b/>
                <w:color w:val="000000"/>
                <w:sz w:val="15"/>
                <w:szCs w:val="15"/>
              </w:rPr>
              <w:t xml:space="preserve">In caso affermativo, </w:t>
            </w:r>
            <w:r w:rsidRPr="009F772F">
              <w:rPr>
                <w:rFonts w:ascii="Arial" w:hAnsi="Arial" w:cs="Arial"/>
                <w:color w:val="000000"/>
                <w:sz w:val="15"/>
                <w:szCs w:val="15"/>
              </w:rPr>
              <w:t>fornire informazioni dettagliate, specificando la tipologia di illecito:</w:t>
            </w:r>
          </w:p>
          <w:p w14:paraId="0CF1731C" w14:textId="77777777" w:rsidR="004469C4" w:rsidRPr="009F772F" w:rsidRDefault="004469C4" w:rsidP="00911EFE">
            <w:pPr>
              <w:jc w:val="both"/>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D9BE55" w14:textId="77777777" w:rsidR="00FF0455" w:rsidRPr="002B721F" w:rsidRDefault="00FF0455" w:rsidP="00911EFE">
            <w:pPr>
              <w:rPr>
                <w:rFonts w:ascii="Arial" w:hAnsi="Arial" w:cs="Arial"/>
                <w:color w:val="auto"/>
                <w:sz w:val="15"/>
                <w:szCs w:val="15"/>
              </w:rPr>
            </w:pPr>
            <w:proofErr w:type="gramStart"/>
            <w:r w:rsidRPr="002B721F">
              <w:rPr>
                <w:rFonts w:ascii="Arial" w:hAnsi="Arial" w:cs="Arial"/>
                <w:color w:val="auto"/>
                <w:sz w:val="15"/>
                <w:szCs w:val="15"/>
              </w:rPr>
              <w:t>[ ]</w:t>
            </w:r>
            <w:proofErr w:type="gramEnd"/>
            <w:r w:rsidRPr="002B721F">
              <w:rPr>
                <w:rFonts w:ascii="Arial" w:hAnsi="Arial" w:cs="Arial"/>
                <w:color w:val="auto"/>
                <w:sz w:val="15"/>
                <w:szCs w:val="15"/>
              </w:rPr>
              <w:t xml:space="preserve"> Sì [ ] No</w:t>
            </w:r>
            <w:r w:rsidRPr="002B721F">
              <w:rPr>
                <w:rFonts w:ascii="Arial" w:hAnsi="Arial" w:cs="Arial"/>
                <w:color w:val="auto"/>
                <w:sz w:val="15"/>
                <w:szCs w:val="15"/>
              </w:rPr>
              <w:br/>
            </w:r>
            <w:r w:rsidRPr="002B721F">
              <w:rPr>
                <w:rFonts w:ascii="Arial" w:hAnsi="Arial" w:cs="Arial"/>
                <w:color w:val="auto"/>
                <w:sz w:val="15"/>
                <w:szCs w:val="15"/>
              </w:rPr>
              <w:br/>
              <w:t xml:space="preserve"> </w:t>
            </w:r>
          </w:p>
          <w:p w14:paraId="2D678F75" w14:textId="77777777" w:rsidR="00FF0455" w:rsidRPr="002B721F" w:rsidRDefault="00FF0455" w:rsidP="00911EFE">
            <w:pPr>
              <w:rPr>
                <w:rFonts w:ascii="Arial" w:hAnsi="Arial" w:cs="Arial"/>
                <w:color w:val="auto"/>
                <w:sz w:val="15"/>
                <w:szCs w:val="15"/>
              </w:rPr>
            </w:pPr>
            <w:r w:rsidRPr="002B721F">
              <w:rPr>
                <w:rFonts w:ascii="Arial" w:hAnsi="Arial" w:cs="Arial"/>
                <w:color w:val="auto"/>
                <w:sz w:val="15"/>
                <w:szCs w:val="15"/>
              </w:rPr>
              <w:t>[………………]</w:t>
            </w:r>
          </w:p>
        </w:tc>
      </w:tr>
      <w:tr w:rsidR="00FF0455" w:rsidRPr="00D02190" w14:paraId="54FF0AA6" w14:textId="77777777" w:rsidTr="00911EF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7B3AB2" w14:textId="77777777" w:rsidR="00FF0455" w:rsidRPr="002B721F" w:rsidRDefault="00FF0455" w:rsidP="00911EFE">
            <w:pPr>
              <w:jc w:val="both"/>
              <w:rPr>
                <w:rFonts w:ascii="Arial" w:hAnsi="Arial" w:cs="Arial"/>
                <w:b/>
                <w:color w:val="auto"/>
                <w:sz w:val="15"/>
                <w:szCs w:val="15"/>
              </w:rPr>
            </w:pPr>
            <w:r w:rsidRPr="002B721F">
              <w:rPr>
                <w:rFonts w:ascii="Arial" w:hAnsi="Arial" w:cs="Arial"/>
                <w:color w:val="auto"/>
                <w:sz w:val="15"/>
                <w:szCs w:val="15"/>
              </w:rPr>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w:t>
            </w:r>
            <w:r w:rsidRPr="002B721F">
              <w:rPr>
                <w:rFonts w:ascii="Arial" w:hAnsi="Arial" w:cs="Arial"/>
                <w:b/>
                <w:color w:val="auto"/>
                <w:sz w:val="15"/>
                <w:szCs w:val="15"/>
              </w:rPr>
              <w:t xml:space="preserve"> </w:t>
            </w:r>
            <w:r w:rsidRPr="002B721F">
              <w:rPr>
                <w:rFonts w:ascii="Arial" w:hAnsi="Arial" w:cs="Arial"/>
                <w:color w:val="auto"/>
                <w:sz w:val="15"/>
                <w:szCs w:val="15"/>
              </w:rPr>
              <w:t xml:space="preserve">di cui all’art. 80 comma 5 lett. </w:t>
            </w:r>
            <w:r w:rsidRPr="002B721F">
              <w:rPr>
                <w:rFonts w:ascii="Arial" w:hAnsi="Arial" w:cs="Arial"/>
                <w:i/>
                <w:color w:val="auto"/>
                <w:sz w:val="15"/>
                <w:szCs w:val="15"/>
              </w:rPr>
              <w:t>c-bis)</w:t>
            </w:r>
            <w:r w:rsidRPr="002B721F">
              <w:rPr>
                <w:rFonts w:ascii="Arial" w:hAnsi="Arial" w:cs="Arial"/>
                <w:color w:val="auto"/>
                <w:sz w:val="15"/>
                <w:szCs w:val="15"/>
              </w:rPr>
              <w:t xml:space="preserve"> del Codice? </w:t>
            </w:r>
            <w:r w:rsidRPr="002B721F">
              <w:rPr>
                <w:rFonts w:ascii="Arial" w:hAnsi="Arial" w:cs="Arial"/>
                <w:color w:val="auto"/>
                <w:sz w:val="15"/>
                <w:szCs w:val="15"/>
              </w:rPr>
              <w:br/>
            </w:r>
          </w:p>
          <w:p w14:paraId="2F87974E" w14:textId="77777777" w:rsidR="00FF0455" w:rsidRPr="002B721F" w:rsidRDefault="00FF0455" w:rsidP="00911EFE">
            <w:pPr>
              <w:jc w:val="both"/>
              <w:rPr>
                <w:rFonts w:ascii="Arial" w:hAnsi="Arial" w:cs="Arial"/>
                <w:color w:val="auto"/>
                <w:sz w:val="15"/>
                <w:szCs w:val="15"/>
              </w:rPr>
            </w:pPr>
            <w:r w:rsidRPr="002B721F">
              <w:rPr>
                <w:rFonts w:ascii="Arial" w:hAnsi="Arial" w:cs="Arial"/>
                <w:b/>
                <w:color w:val="auto"/>
                <w:sz w:val="15"/>
                <w:szCs w:val="15"/>
              </w:rPr>
              <w:t xml:space="preserve">In caso affermativo, </w:t>
            </w:r>
            <w:r w:rsidRPr="002B721F">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C4609A" w14:textId="77777777" w:rsidR="00FF0455" w:rsidRPr="009F772F" w:rsidRDefault="00FF0455" w:rsidP="00911EFE">
            <w:pPr>
              <w:rPr>
                <w:rFonts w:ascii="Arial" w:hAnsi="Arial" w:cs="Arial"/>
                <w:color w:val="000000"/>
                <w:sz w:val="15"/>
                <w:szCs w:val="15"/>
              </w:rPr>
            </w:pPr>
            <w:proofErr w:type="gramStart"/>
            <w:r w:rsidRPr="009F772F">
              <w:rPr>
                <w:rFonts w:ascii="Arial" w:hAnsi="Arial" w:cs="Arial"/>
                <w:color w:val="000000"/>
                <w:sz w:val="15"/>
                <w:szCs w:val="15"/>
              </w:rPr>
              <w:t>[ ]</w:t>
            </w:r>
            <w:proofErr w:type="gramEnd"/>
            <w:r w:rsidRPr="009F772F">
              <w:rPr>
                <w:rFonts w:ascii="Arial" w:hAnsi="Arial" w:cs="Arial"/>
                <w:color w:val="000000"/>
                <w:sz w:val="15"/>
                <w:szCs w:val="15"/>
              </w:rPr>
              <w:t xml:space="preserve"> Sì [ ] No</w:t>
            </w:r>
            <w:r w:rsidRPr="009F772F">
              <w:rPr>
                <w:rFonts w:ascii="Arial" w:hAnsi="Arial" w:cs="Arial"/>
                <w:color w:val="000000"/>
                <w:sz w:val="15"/>
                <w:szCs w:val="15"/>
              </w:rPr>
              <w:br/>
            </w:r>
            <w:r w:rsidRPr="009F772F">
              <w:rPr>
                <w:rFonts w:ascii="Arial" w:hAnsi="Arial" w:cs="Arial"/>
                <w:color w:val="000000"/>
                <w:sz w:val="15"/>
                <w:szCs w:val="15"/>
              </w:rPr>
              <w:br/>
              <w:t xml:space="preserve"> </w:t>
            </w:r>
          </w:p>
          <w:p w14:paraId="2BBAE8E9" w14:textId="77777777" w:rsidR="00FF0455" w:rsidRPr="009F772F" w:rsidRDefault="00FF0455" w:rsidP="00911EFE">
            <w:pPr>
              <w:rPr>
                <w:rFonts w:ascii="Arial" w:hAnsi="Arial" w:cs="Arial"/>
                <w:color w:val="000000"/>
                <w:sz w:val="15"/>
                <w:szCs w:val="15"/>
              </w:rPr>
            </w:pPr>
          </w:p>
          <w:p w14:paraId="3C85FAF3" w14:textId="77777777" w:rsidR="00FF0455" w:rsidRPr="009F772F" w:rsidRDefault="00FF0455" w:rsidP="00911EFE">
            <w:pPr>
              <w:rPr>
                <w:rFonts w:ascii="Arial" w:hAnsi="Arial" w:cs="Arial"/>
                <w:color w:val="000000"/>
                <w:sz w:val="15"/>
                <w:szCs w:val="15"/>
              </w:rPr>
            </w:pPr>
          </w:p>
          <w:p w14:paraId="7AF920FA" w14:textId="77777777" w:rsidR="00FF0455" w:rsidRPr="009F772F" w:rsidRDefault="00FF0455" w:rsidP="00911EFE">
            <w:pPr>
              <w:rPr>
                <w:rFonts w:ascii="Arial" w:hAnsi="Arial" w:cs="Arial"/>
                <w:color w:val="000000"/>
                <w:sz w:val="15"/>
                <w:szCs w:val="15"/>
              </w:rPr>
            </w:pPr>
          </w:p>
          <w:p w14:paraId="42731BD1" w14:textId="77777777" w:rsidR="00FF0455" w:rsidRPr="009F772F" w:rsidRDefault="00FF0455" w:rsidP="00911EFE">
            <w:pPr>
              <w:rPr>
                <w:rFonts w:ascii="Arial" w:hAnsi="Arial" w:cs="Arial"/>
                <w:color w:val="000000"/>
                <w:sz w:val="15"/>
                <w:szCs w:val="15"/>
              </w:rPr>
            </w:pPr>
            <w:r w:rsidRPr="009F772F">
              <w:rPr>
                <w:rFonts w:ascii="Arial" w:hAnsi="Arial" w:cs="Arial"/>
                <w:color w:val="000000"/>
                <w:sz w:val="15"/>
                <w:szCs w:val="15"/>
              </w:rPr>
              <w:t>[………………]</w:t>
            </w:r>
          </w:p>
        </w:tc>
      </w:tr>
      <w:tr w:rsidR="00FF0455" w:rsidRPr="00D02190" w14:paraId="313AE50F" w14:textId="77777777" w:rsidTr="00911EF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86775" w14:textId="77777777" w:rsidR="00FF0455" w:rsidRPr="002B721F" w:rsidRDefault="00FF0455" w:rsidP="00911EFE">
            <w:pPr>
              <w:jc w:val="both"/>
              <w:rPr>
                <w:rFonts w:ascii="Arial" w:hAnsi="Arial" w:cs="Arial"/>
                <w:b/>
                <w:color w:val="auto"/>
                <w:sz w:val="15"/>
                <w:szCs w:val="15"/>
              </w:rPr>
            </w:pPr>
            <w:r w:rsidRPr="002B721F">
              <w:rPr>
                <w:rFonts w:ascii="Arial" w:hAnsi="Arial" w:cs="Arial"/>
                <w:color w:val="auto"/>
                <w:sz w:val="15"/>
                <w:szCs w:val="15"/>
              </w:rPr>
              <w:t>L'operatore economico</w:t>
            </w:r>
            <w:r w:rsidR="006F609C">
              <w:rPr>
                <w:rFonts w:ascii="Arial" w:hAnsi="Arial" w:cs="Arial"/>
                <w:color w:val="auto"/>
                <w:sz w:val="15"/>
                <w:szCs w:val="15"/>
              </w:rPr>
              <w:t xml:space="preserve"> </w:t>
            </w:r>
            <w:r w:rsidRPr="002B721F">
              <w:rPr>
                <w:rFonts w:ascii="Arial" w:hAnsi="Arial" w:cs="Arial"/>
                <w:color w:val="auto"/>
                <w:sz w:val="15"/>
                <w:szCs w:val="15"/>
              </w:rPr>
              <w:t xml:space="preserve">ha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 di cui all’art. 80 comma 5 lett. </w:t>
            </w:r>
            <w:r w:rsidRPr="002B721F">
              <w:rPr>
                <w:rFonts w:ascii="Arial" w:hAnsi="Arial" w:cs="Arial"/>
                <w:i/>
                <w:color w:val="auto"/>
                <w:sz w:val="15"/>
                <w:szCs w:val="15"/>
              </w:rPr>
              <w:t>c-ter)</w:t>
            </w:r>
            <w:r w:rsidRPr="002B721F">
              <w:rPr>
                <w:rFonts w:ascii="Arial" w:hAnsi="Arial" w:cs="Arial"/>
                <w:color w:val="auto"/>
                <w:sz w:val="15"/>
                <w:szCs w:val="15"/>
              </w:rPr>
              <w:t xml:space="preserve"> del Codice? </w:t>
            </w:r>
            <w:r w:rsidRPr="002B721F">
              <w:rPr>
                <w:rFonts w:ascii="Arial" w:hAnsi="Arial" w:cs="Arial"/>
                <w:color w:val="auto"/>
                <w:sz w:val="15"/>
                <w:szCs w:val="15"/>
              </w:rPr>
              <w:br/>
            </w:r>
          </w:p>
          <w:p w14:paraId="0FB5D597" w14:textId="77777777" w:rsidR="00FF0455" w:rsidRPr="002B721F" w:rsidRDefault="00FF0455" w:rsidP="00911EFE">
            <w:pPr>
              <w:jc w:val="both"/>
              <w:rPr>
                <w:rFonts w:ascii="Arial" w:hAnsi="Arial" w:cs="Arial"/>
                <w:color w:val="auto"/>
                <w:sz w:val="15"/>
                <w:szCs w:val="15"/>
              </w:rPr>
            </w:pPr>
            <w:r w:rsidRPr="002B721F">
              <w:rPr>
                <w:rFonts w:ascii="Arial" w:hAnsi="Arial" w:cs="Arial"/>
                <w:b/>
                <w:color w:val="auto"/>
                <w:sz w:val="15"/>
                <w:szCs w:val="15"/>
              </w:rPr>
              <w:t xml:space="preserve">In caso affermativo, </w:t>
            </w:r>
            <w:r w:rsidRPr="002B721F">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CFAC6A" w14:textId="77777777" w:rsidR="00FF0455" w:rsidRPr="002B721F" w:rsidRDefault="00FF0455" w:rsidP="00911EFE">
            <w:pPr>
              <w:rPr>
                <w:rFonts w:ascii="Arial" w:hAnsi="Arial" w:cs="Arial"/>
                <w:color w:val="auto"/>
                <w:sz w:val="15"/>
                <w:szCs w:val="15"/>
              </w:rPr>
            </w:pPr>
            <w:proofErr w:type="gramStart"/>
            <w:r w:rsidRPr="002B721F">
              <w:rPr>
                <w:rFonts w:ascii="Arial" w:hAnsi="Arial" w:cs="Arial"/>
                <w:color w:val="auto"/>
                <w:sz w:val="15"/>
                <w:szCs w:val="15"/>
              </w:rPr>
              <w:t>[ ]</w:t>
            </w:r>
            <w:proofErr w:type="gramEnd"/>
            <w:r w:rsidRPr="002B721F">
              <w:rPr>
                <w:rFonts w:ascii="Arial" w:hAnsi="Arial" w:cs="Arial"/>
                <w:color w:val="auto"/>
                <w:sz w:val="15"/>
                <w:szCs w:val="15"/>
              </w:rPr>
              <w:t xml:space="preserve"> Sì [ ] No</w:t>
            </w:r>
            <w:r w:rsidRPr="002B721F">
              <w:rPr>
                <w:rFonts w:ascii="Arial" w:hAnsi="Arial" w:cs="Arial"/>
                <w:color w:val="auto"/>
                <w:sz w:val="15"/>
                <w:szCs w:val="15"/>
              </w:rPr>
              <w:br/>
            </w:r>
            <w:r w:rsidRPr="002B721F">
              <w:rPr>
                <w:rFonts w:ascii="Arial" w:hAnsi="Arial" w:cs="Arial"/>
                <w:color w:val="auto"/>
                <w:sz w:val="15"/>
                <w:szCs w:val="15"/>
              </w:rPr>
              <w:br/>
              <w:t xml:space="preserve"> </w:t>
            </w:r>
          </w:p>
          <w:p w14:paraId="33163EF1" w14:textId="77777777" w:rsidR="00FF0455" w:rsidRPr="002B721F" w:rsidRDefault="00FF0455" w:rsidP="00911EFE">
            <w:pPr>
              <w:rPr>
                <w:rFonts w:ascii="Arial" w:hAnsi="Arial" w:cs="Arial"/>
                <w:color w:val="auto"/>
                <w:sz w:val="15"/>
                <w:szCs w:val="15"/>
              </w:rPr>
            </w:pPr>
          </w:p>
          <w:p w14:paraId="7779749F" w14:textId="77777777" w:rsidR="00FF0455" w:rsidRPr="002B721F" w:rsidRDefault="00FF0455" w:rsidP="00911EFE">
            <w:pPr>
              <w:rPr>
                <w:rFonts w:ascii="Arial" w:hAnsi="Arial" w:cs="Arial"/>
                <w:color w:val="auto"/>
                <w:sz w:val="15"/>
                <w:szCs w:val="15"/>
              </w:rPr>
            </w:pPr>
          </w:p>
          <w:p w14:paraId="097BE622" w14:textId="77777777" w:rsidR="00FF0455" w:rsidRPr="002B721F" w:rsidRDefault="00FF0455" w:rsidP="00911EFE">
            <w:pPr>
              <w:rPr>
                <w:rFonts w:ascii="Arial" w:hAnsi="Arial" w:cs="Arial"/>
                <w:color w:val="auto"/>
                <w:sz w:val="15"/>
                <w:szCs w:val="15"/>
              </w:rPr>
            </w:pPr>
          </w:p>
          <w:p w14:paraId="71386F41" w14:textId="77777777" w:rsidR="00FF0455" w:rsidRPr="002B721F" w:rsidRDefault="00FF0455" w:rsidP="00911EFE">
            <w:pPr>
              <w:rPr>
                <w:rFonts w:ascii="Arial" w:hAnsi="Arial" w:cs="Arial"/>
                <w:color w:val="auto"/>
                <w:sz w:val="15"/>
                <w:szCs w:val="15"/>
              </w:rPr>
            </w:pPr>
          </w:p>
          <w:p w14:paraId="1D1106B4" w14:textId="77777777" w:rsidR="00FF0455" w:rsidRPr="002B721F" w:rsidRDefault="00FF0455" w:rsidP="00911EFE">
            <w:pPr>
              <w:rPr>
                <w:rFonts w:ascii="Arial" w:hAnsi="Arial" w:cs="Arial"/>
                <w:color w:val="auto"/>
                <w:sz w:val="15"/>
                <w:szCs w:val="15"/>
              </w:rPr>
            </w:pPr>
            <w:r w:rsidRPr="002B721F">
              <w:rPr>
                <w:rFonts w:ascii="Arial" w:hAnsi="Arial" w:cs="Arial"/>
                <w:color w:val="auto"/>
                <w:sz w:val="15"/>
                <w:szCs w:val="15"/>
              </w:rPr>
              <w:t>[………………]</w:t>
            </w:r>
          </w:p>
        </w:tc>
      </w:tr>
      <w:tr w:rsidR="00A23B3E" w:rsidRPr="00D02190" w14:paraId="4CC2DCE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7236BC" w14:textId="77777777" w:rsidR="00A23B3E" w:rsidRPr="002B721F" w:rsidRDefault="00A23B3E" w:rsidP="00371ADC">
            <w:pPr>
              <w:jc w:val="both"/>
              <w:rPr>
                <w:rFonts w:ascii="Arial" w:hAnsi="Arial" w:cs="Arial"/>
                <w:b/>
                <w:color w:val="auto"/>
                <w:sz w:val="15"/>
                <w:szCs w:val="15"/>
              </w:rPr>
            </w:pPr>
            <w:r w:rsidRPr="002B721F">
              <w:rPr>
                <w:rFonts w:ascii="Arial" w:hAnsi="Arial" w:cs="Arial"/>
                <w:color w:val="auto"/>
                <w:sz w:val="15"/>
                <w:szCs w:val="15"/>
              </w:rPr>
              <w:t>L'operatore economico</w:t>
            </w:r>
            <w:r w:rsidR="00FF0455" w:rsidRPr="002B721F">
              <w:rPr>
                <w:rFonts w:ascii="Arial" w:hAnsi="Arial" w:cs="Arial"/>
                <w:color w:val="auto"/>
                <w:sz w:val="15"/>
                <w:szCs w:val="15"/>
              </w:rPr>
              <w:t xml:space="preserve"> ha commesso grave inadempimento nei confronti di uno o più subappaltatori, riconosciuto o accertato con sentenza passata in giudicato </w:t>
            </w:r>
            <w:r w:rsidRPr="002B721F">
              <w:rPr>
                <w:rFonts w:ascii="Arial" w:hAnsi="Arial" w:cs="Arial"/>
                <w:color w:val="auto"/>
                <w:sz w:val="15"/>
                <w:szCs w:val="15"/>
              </w:rPr>
              <w:t xml:space="preserve">di cui all’art. 80 comma 5 lett. </w:t>
            </w:r>
            <w:r w:rsidRPr="002B721F">
              <w:rPr>
                <w:rFonts w:ascii="Arial" w:hAnsi="Arial" w:cs="Arial"/>
                <w:i/>
                <w:color w:val="auto"/>
                <w:sz w:val="15"/>
                <w:szCs w:val="15"/>
              </w:rPr>
              <w:t>c</w:t>
            </w:r>
            <w:r w:rsidR="00FF0455" w:rsidRPr="002B721F">
              <w:rPr>
                <w:rFonts w:ascii="Arial" w:hAnsi="Arial" w:cs="Arial"/>
                <w:i/>
                <w:color w:val="auto"/>
                <w:sz w:val="15"/>
                <w:szCs w:val="15"/>
              </w:rPr>
              <w:t>-quater)</w:t>
            </w:r>
            <w:r w:rsidRPr="002B721F">
              <w:rPr>
                <w:rFonts w:ascii="Arial" w:hAnsi="Arial" w:cs="Arial"/>
                <w:color w:val="auto"/>
                <w:sz w:val="15"/>
                <w:szCs w:val="15"/>
              </w:rPr>
              <w:t xml:space="preserve"> del Codice? </w:t>
            </w:r>
            <w:r w:rsidRPr="002B721F">
              <w:rPr>
                <w:rFonts w:ascii="Arial" w:hAnsi="Arial" w:cs="Arial"/>
                <w:color w:val="auto"/>
                <w:sz w:val="15"/>
                <w:szCs w:val="15"/>
              </w:rPr>
              <w:br/>
            </w:r>
          </w:p>
          <w:p w14:paraId="27AA8C4F" w14:textId="77777777" w:rsidR="00A23B3E" w:rsidRPr="002B721F" w:rsidRDefault="00A23B3E" w:rsidP="00371ADC">
            <w:pPr>
              <w:jc w:val="both"/>
              <w:rPr>
                <w:rFonts w:ascii="Arial" w:hAnsi="Arial" w:cs="Arial"/>
                <w:color w:val="auto"/>
                <w:sz w:val="15"/>
                <w:szCs w:val="15"/>
              </w:rPr>
            </w:pPr>
            <w:r w:rsidRPr="002B721F">
              <w:rPr>
                <w:rFonts w:ascii="Arial" w:hAnsi="Arial" w:cs="Arial"/>
                <w:b/>
                <w:color w:val="auto"/>
                <w:sz w:val="15"/>
                <w:szCs w:val="15"/>
              </w:rPr>
              <w:t xml:space="preserve">In caso affermativo, </w:t>
            </w:r>
            <w:r w:rsidRPr="002B721F">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D58D83" w14:textId="77777777" w:rsidR="00A23B3E" w:rsidRPr="002B721F" w:rsidRDefault="00A23B3E">
            <w:pPr>
              <w:rPr>
                <w:rFonts w:ascii="Arial" w:hAnsi="Arial" w:cs="Arial"/>
                <w:color w:val="auto"/>
                <w:sz w:val="15"/>
                <w:szCs w:val="15"/>
              </w:rPr>
            </w:pPr>
            <w:proofErr w:type="gramStart"/>
            <w:r w:rsidRPr="002B721F">
              <w:rPr>
                <w:rFonts w:ascii="Arial" w:hAnsi="Arial" w:cs="Arial"/>
                <w:color w:val="auto"/>
                <w:sz w:val="15"/>
                <w:szCs w:val="15"/>
              </w:rPr>
              <w:t>[ ]</w:t>
            </w:r>
            <w:proofErr w:type="gramEnd"/>
            <w:r w:rsidRPr="002B721F">
              <w:rPr>
                <w:rFonts w:ascii="Arial" w:hAnsi="Arial" w:cs="Arial"/>
                <w:color w:val="auto"/>
                <w:sz w:val="15"/>
                <w:szCs w:val="15"/>
              </w:rPr>
              <w:t xml:space="preserve"> Sì [ ] No</w:t>
            </w:r>
            <w:r w:rsidRPr="002B721F">
              <w:rPr>
                <w:rFonts w:ascii="Arial" w:hAnsi="Arial" w:cs="Arial"/>
                <w:color w:val="auto"/>
                <w:sz w:val="15"/>
                <w:szCs w:val="15"/>
              </w:rPr>
              <w:br/>
            </w:r>
            <w:r w:rsidRPr="002B721F">
              <w:rPr>
                <w:rFonts w:ascii="Arial" w:hAnsi="Arial" w:cs="Arial"/>
                <w:color w:val="auto"/>
                <w:sz w:val="15"/>
                <w:szCs w:val="15"/>
              </w:rPr>
              <w:br/>
              <w:t xml:space="preserve"> </w:t>
            </w:r>
          </w:p>
          <w:p w14:paraId="1FA2BA20" w14:textId="77777777" w:rsidR="00FF0455" w:rsidRPr="002B721F" w:rsidRDefault="00FF0455">
            <w:pPr>
              <w:rPr>
                <w:rFonts w:ascii="Arial" w:hAnsi="Arial" w:cs="Arial"/>
                <w:color w:val="auto"/>
                <w:sz w:val="15"/>
                <w:szCs w:val="15"/>
              </w:rPr>
            </w:pPr>
          </w:p>
          <w:p w14:paraId="40CB27CE" w14:textId="77777777" w:rsidR="00A23B3E" w:rsidRPr="002B721F" w:rsidRDefault="00A23B3E">
            <w:pPr>
              <w:rPr>
                <w:rFonts w:ascii="Arial" w:hAnsi="Arial" w:cs="Arial"/>
                <w:color w:val="auto"/>
                <w:sz w:val="15"/>
                <w:szCs w:val="15"/>
              </w:rPr>
            </w:pPr>
            <w:r w:rsidRPr="002B721F">
              <w:rPr>
                <w:rFonts w:ascii="Arial" w:hAnsi="Arial" w:cs="Arial"/>
                <w:color w:val="auto"/>
                <w:sz w:val="15"/>
                <w:szCs w:val="15"/>
              </w:rPr>
              <w:t>[………………]</w:t>
            </w:r>
          </w:p>
        </w:tc>
      </w:tr>
      <w:tr w:rsidR="00934658" w:rsidRPr="00911EFE" w14:paraId="37E9F19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A28128" w14:textId="77777777" w:rsidR="00F351F0" w:rsidRPr="00911EFE" w:rsidRDefault="00A23B3E" w:rsidP="00F351F0">
            <w:pPr>
              <w:rPr>
                <w:rFonts w:ascii="Arial" w:hAnsi="Arial" w:cs="Arial"/>
                <w:b/>
                <w:color w:val="000000"/>
                <w:sz w:val="15"/>
                <w:szCs w:val="15"/>
              </w:rPr>
            </w:pPr>
            <w:r w:rsidRPr="00911EFE">
              <w:rPr>
                <w:rFonts w:ascii="Arial" w:hAnsi="Arial" w:cs="Arial"/>
                <w:b/>
                <w:color w:val="000000"/>
                <w:sz w:val="15"/>
                <w:szCs w:val="15"/>
              </w:rPr>
              <w:t>In caso affermativo</w:t>
            </w:r>
            <w:r w:rsidRPr="00911EFE">
              <w:rPr>
                <w:rFonts w:ascii="Arial" w:hAnsi="Arial" w:cs="Arial"/>
                <w:color w:val="000000"/>
                <w:sz w:val="15"/>
                <w:szCs w:val="15"/>
              </w:rPr>
              <w:t xml:space="preserve">, l'operatore economico ha adottato misure di autodisciplina? </w:t>
            </w:r>
            <w:r w:rsidRPr="00911EFE">
              <w:rPr>
                <w:rFonts w:ascii="Arial" w:hAnsi="Arial" w:cs="Arial"/>
                <w:color w:val="000000"/>
                <w:sz w:val="15"/>
                <w:szCs w:val="15"/>
              </w:rPr>
              <w:br/>
            </w:r>
          </w:p>
          <w:p w14:paraId="7741CE8B" w14:textId="77777777" w:rsidR="00A23B3E" w:rsidRPr="00911EFE" w:rsidRDefault="00A23B3E" w:rsidP="00F351F0">
            <w:pPr>
              <w:rPr>
                <w:rFonts w:ascii="Arial" w:hAnsi="Arial" w:cs="Arial"/>
                <w:color w:val="000000"/>
                <w:sz w:val="15"/>
                <w:szCs w:val="15"/>
              </w:rPr>
            </w:pPr>
            <w:r w:rsidRPr="00911EFE">
              <w:rPr>
                <w:rFonts w:ascii="Arial" w:hAnsi="Arial" w:cs="Arial"/>
                <w:b/>
                <w:color w:val="000000"/>
                <w:sz w:val="15"/>
                <w:szCs w:val="15"/>
              </w:rPr>
              <w:lastRenderedPageBreak/>
              <w:t>In caso affermativo</w:t>
            </w:r>
            <w:r w:rsidRPr="00911EFE">
              <w:rPr>
                <w:rFonts w:ascii="Arial" w:hAnsi="Arial" w:cs="Arial"/>
                <w:color w:val="000000"/>
                <w:sz w:val="15"/>
                <w:szCs w:val="15"/>
              </w:rPr>
              <w:t>, indicare:</w:t>
            </w:r>
          </w:p>
          <w:p w14:paraId="329DA3BB" w14:textId="77777777" w:rsidR="00A23B3E" w:rsidRPr="00911EFE" w:rsidRDefault="00A23B3E">
            <w:pPr>
              <w:spacing w:before="0" w:after="0"/>
              <w:rPr>
                <w:rFonts w:ascii="Arial" w:hAnsi="Arial" w:cs="Arial"/>
                <w:strike/>
                <w:color w:val="000000"/>
                <w:sz w:val="15"/>
                <w:szCs w:val="15"/>
              </w:rPr>
            </w:pPr>
            <w:r w:rsidRPr="00911EFE">
              <w:rPr>
                <w:rFonts w:ascii="Arial" w:hAnsi="Arial" w:cs="Arial"/>
                <w:color w:val="000000"/>
                <w:sz w:val="15"/>
                <w:szCs w:val="15"/>
              </w:rPr>
              <w:t>1) L’operatore economico</w:t>
            </w:r>
            <w:r w:rsidR="00625142" w:rsidRPr="00911EFE">
              <w:rPr>
                <w:rFonts w:ascii="Arial" w:hAnsi="Arial" w:cs="Arial"/>
                <w:color w:val="000000"/>
                <w:sz w:val="15"/>
                <w:szCs w:val="15"/>
              </w:rPr>
              <w:t>:</w:t>
            </w:r>
          </w:p>
          <w:p w14:paraId="649F12E0" w14:textId="77777777" w:rsidR="00A23B3E" w:rsidRPr="00911EFE" w:rsidRDefault="00A23B3E" w:rsidP="00BB639E">
            <w:pPr>
              <w:tabs>
                <w:tab w:val="left" w:pos="154"/>
              </w:tabs>
              <w:spacing w:before="0" w:after="0"/>
              <w:rPr>
                <w:rFonts w:ascii="Arial" w:hAnsi="Arial" w:cs="Arial"/>
                <w:color w:val="000000"/>
                <w:sz w:val="15"/>
                <w:szCs w:val="15"/>
              </w:rPr>
            </w:pPr>
            <w:r w:rsidRPr="00911EFE">
              <w:rPr>
                <w:rFonts w:ascii="Arial" w:hAnsi="Arial" w:cs="Arial"/>
                <w:color w:val="000000"/>
                <w:sz w:val="15"/>
                <w:szCs w:val="15"/>
              </w:rPr>
              <w:t>-</w:t>
            </w:r>
            <w:r w:rsidRPr="00911EFE">
              <w:rPr>
                <w:rFonts w:ascii="Arial" w:hAnsi="Arial" w:cs="Arial"/>
                <w:color w:val="000000"/>
                <w:sz w:val="15"/>
                <w:szCs w:val="15"/>
              </w:rPr>
              <w:tab/>
              <w:t>ha risarcito interamente il danno?</w:t>
            </w:r>
          </w:p>
          <w:p w14:paraId="45A40254" w14:textId="77777777" w:rsidR="00A23B3E" w:rsidRPr="00911EFE" w:rsidRDefault="00A23B3E" w:rsidP="00BB639E">
            <w:pPr>
              <w:tabs>
                <w:tab w:val="left" w:pos="154"/>
              </w:tabs>
              <w:spacing w:before="0" w:after="0"/>
              <w:rPr>
                <w:rFonts w:ascii="Arial" w:hAnsi="Arial" w:cs="Arial"/>
                <w:color w:val="000000"/>
                <w:sz w:val="15"/>
                <w:szCs w:val="15"/>
              </w:rPr>
            </w:pPr>
            <w:r w:rsidRPr="00911EFE">
              <w:rPr>
                <w:rFonts w:ascii="Arial" w:hAnsi="Arial" w:cs="Arial"/>
                <w:color w:val="000000"/>
                <w:sz w:val="15"/>
                <w:szCs w:val="15"/>
              </w:rPr>
              <w:t>-</w:t>
            </w:r>
            <w:r w:rsidRPr="00911EFE">
              <w:rPr>
                <w:rFonts w:ascii="Arial" w:hAnsi="Arial" w:cs="Arial"/>
                <w:color w:val="000000"/>
                <w:sz w:val="15"/>
                <w:szCs w:val="15"/>
              </w:rPr>
              <w:tab/>
              <w:t>si è impegnato formalmente a risarcire il danno?</w:t>
            </w:r>
          </w:p>
          <w:p w14:paraId="3FFA1A05" w14:textId="77777777" w:rsidR="00A23B3E" w:rsidRPr="00911EFE" w:rsidRDefault="00A23B3E">
            <w:pPr>
              <w:spacing w:before="0" w:after="0"/>
              <w:rPr>
                <w:rFonts w:ascii="Arial" w:hAnsi="Arial" w:cs="Arial"/>
                <w:color w:val="000000"/>
                <w:sz w:val="15"/>
                <w:szCs w:val="15"/>
              </w:rPr>
            </w:pPr>
          </w:p>
          <w:p w14:paraId="78C512EC" w14:textId="77777777" w:rsidR="00A23B3E" w:rsidRPr="00911EFE" w:rsidRDefault="00A23B3E" w:rsidP="00BB639E">
            <w:pPr>
              <w:tabs>
                <w:tab w:val="left" w:pos="162"/>
              </w:tabs>
              <w:spacing w:before="0" w:after="0"/>
              <w:rPr>
                <w:rFonts w:ascii="Arial" w:hAnsi="Arial" w:cs="Arial"/>
                <w:b/>
                <w:color w:val="000000"/>
                <w:sz w:val="15"/>
                <w:szCs w:val="15"/>
              </w:rPr>
            </w:pPr>
            <w:r w:rsidRPr="00911EFE">
              <w:rPr>
                <w:rFonts w:ascii="Arial" w:hAnsi="Arial" w:cs="Arial"/>
                <w:color w:val="000000"/>
                <w:sz w:val="15"/>
                <w:szCs w:val="15"/>
              </w:rPr>
              <w:t>2)</w:t>
            </w:r>
            <w:r w:rsidRPr="00911EFE">
              <w:rPr>
                <w:rFonts w:ascii="Arial" w:hAnsi="Arial" w:cs="Arial"/>
                <w:color w:val="000000"/>
                <w:sz w:val="15"/>
                <w:szCs w:val="15"/>
              </w:rPr>
              <w:tab/>
              <w:t>l’operatore economico ha adottato misure di carattere tecnico o organizzativo e relativi al personale idonei a preve</w:t>
            </w:r>
            <w:r w:rsidR="00371ADC" w:rsidRPr="00911EFE">
              <w:rPr>
                <w:rFonts w:ascii="Arial" w:hAnsi="Arial" w:cs="Arial"/>
                <w:color w:val="000000"/>
                <w:sz w:val="15"/>
                <w:szCs w:val="15"/>
              </w:rPr>
              <w:t>nire ulteriori illeciti o reati</w:t>
            </w:r>
            <w:r w:rsidRPr="00911EFE">
              <w:rPr>
                <w:rFonts w:ascii="Arial" w:hAnsi="Arial" w:cs="Arial"/>
                <w:color w:val="000000"/>
                <w:sz w:val="15"/>
                <w:szCs w:val="15"/>
              </w:rPr>
              <w:t>?</w:t>
            </w:r>
          </w:p>
          <w:p w14:paraId="3B73D129" w14:textId="77777777" w:rsidR="00A23B3E" w:rsidRPr="00911EFE" w:rsidRDefault="00A23B3E">
            <w:pPr>
              <w:rPr>
                <w:rFonts w:ascii="Arial" w:hAnsi="Arial" w:cs="Arial"/>
                <w:b/>
                <w:color w:val="000000"/>
                <w:sz w:val="15"/>
                <w:szCs w:val="15"/>
              </w:rPr>
            </w:pPr>
          </w:p>
          <w:p w14:paraId="652BDB3F" w14:textId="77777777" w:rsidR="00A23B3E" w:rsidRPr="00911EF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86F96B" w14:textId="77777777" w:rsidR="00A23B3E" w:rsidRPr="002B721F" w:rsidRDefault="00A23B3E">
            <w:pPr>
              <w:rPr>
                <w:rFonts w:ascii="Arial" w:hAnsi="Arial" w:cs="Arial"/>
                <w:color w:val="auto"/>
                <w:sz w:val="15"/>
                <w:szCs w:val="15"/>
              </w:rPr>
            </w:pPr>
            <w:proofErr w:type="gramStart"/>
            <w:r w:rsidRPr="002B721F">
              <w:rPr>
                <w:rFonts w:ascii="Arial" w:hAnsi="Arial" w:cs="Arial"/>
                <w:color w:val="auto"/>
                <w:sz w:val="15"/>
                <w:szCs w:val="15"/>
              </w:rPr>
              <w:lastRenderedPageBreak/>
              <w:t>[ ]</w:t>
            </w:r>
            <w:proofErr w:type="gramEnd"/>
            <w:r w:rsidRPr="002B721F">
              <w:rPr>
                <w:rFonts w:ascii="Arial" w:hAnsi="Arial" w:cs="Arial"/>
                <w:color w:val="auto"/>
                <w:sz w:val="15"/>
                <w:szCs w:val="15"/>
              </w:rPr>
              <w:t xml:space="preserve"> Sì [ ] No</w:t>
            </w:r>
          </w:p>
          <w:p w14:paraId="7B1B6F89" w14:textId="77777777" w:rsidR="00A23B3E" w:rsidRPr="002B721F" w:rsidRDefault="00A23B3E">
            <w:pPr>
              <w:rPr>
                <w:rFonts w:ascii="Arial" w:hAnsi="Arial" w:cs="Arial"/>
                <w:color w:val="auto"/>
                <w:sz w:val="15"/>
                <w:szCs w:val="15"/>
              </w:rPr>
            </w:pPr>
          </w:p>
          <w:p w14:paraId="6692C9A9" w14:textId="77777777" w:rsidR="00A23B3E" w:rsidRPr="002B721F" w:rsidRDefault="00A23B3E">
            <w:pPr>
              <w:rPr>
                <w:rFonts w:ascii="Arial" w:hAnsi="Arial" w:cs="Arial"/>
                <w:color w:val="auto"/>
                <w:sz w:val="15"/>
                <w:szCs w:val="15"/>
              </w:rPr>
            </w:pPr>
          </w:p>
          <w:p w14:paraId="284F5201" w14:textId="77777777" w:rsidR="00BB639E" w:rsidRPr="002B721F" w:rsidRDefault="00BB639E">
            <w:pPr>
              <w:rPr>
                <w:rFonts w:ascii="Arial" w:hAnsi="Arial" w:cs="Arial"/>
                <w:color w:val="auto"/>
                <w:sz w:val="4"/>
                <w:szCs w:val="4"/>
              </w:rPr>
            </w:pPr>
          </w:p>
          <w:p w14:paraId="0609C2A3" w14:textId="77777777" w:rsidR="00A23B3E" w:rsidRPr="002B721F" w:rsidRDefault="00A23B3E">
            <w:pPr>
              <w:rPr>
                <w:rFonts w:ascii="Arial" w:hAnsi="Arial" w:cs="Arial"/>
                <w:color w:val="auto"/>
                <w:sz w:val="14"/>
                <w:szCs w:val="14"/>
              </w:rPr>
            </w:pPr>
            <w:proofErr w:type="gramStart"/>
            <w:r w:rsidRPr="002B721F">
              <w:rPr>
                <w:rFonts w:ascii="Arial" w:hAnsi="Arial" w:cs="Arial"/>
                <w:color w:val="auto"/>
                <w:sz w:val="14"/>
                <w:szCs w:val="14"/>
              </w:rPr>
              <w:t>[ ]</w:t>
            </w:r>
            <w:proofErr w:type="gramEnd"/>
            <w:r w:rsidRPr="002B721F">
              <w:rPr>
                <w:rFonts w:ascii="Arial" w:hAnsi="Arial" w:cs="Arial"/>
                <w:color w:val="auto"/>
                <w:sz w:val="14"/>
                <w:szCs w:val="14"/>
              </w:rPr>
              <w:t xml:space="preserve"> Sì [ ] No</w:t>
            </w:r>
          </w:p>
          <w:p w14:paraId="3F7CABA0" w14:textId="77777777" w:rsidR="00A23B3E" w:rsidRPr="002B721F" w:rsidRDefault="00A23B3E">
            <w:pPr>
              <w:rPr>
                <w:rFonts w:ascii="Arial" w:hAnsi="Arial" w:cs="Arial"/>
                <w:color w:val="auto"/>
                <w:sz w:val="14"/>
                <w:szCs w:val="14"/>
              </w:rPr>
            </w:pPr>
            <w:proofErr w:type="gramStart"/>
            <w:r w:rsidRPr="002B721F">
              <w:rPr>
                <w:rFonts w:ascii="Arial" w:hAnsi="Arial" w:cs="Arial"/>
                <w:color w:val="auto"/>
                <w:sz w:val="14"/>
                <w:szCs w:val="14"/>
              </w:rPr>
              <w:t>[ ]</w:t>
            </w:r>
            <w:proofErr w:type="gramEnd"/>
            <w:r w:rsidRPr="002B721F">
              <w:rPr>
                <w:rFonts w:ascii="Arial" w:hAnsi="Arial" w:cs="Arial"/>
                <w:color w:val="auto"/>
                <w:sz w:val="14"/>
                <w:szCs w:val="14"/>
              </w:rPr>
              <w:t xml:space="preserve"> Sì [ ] No</w:t>
            </w:r>
          </w:p>
          <w:p w14:paraId="2CD0ECBF" w14:textId="77777777" w:rsidR="00A23B3E" w:rsidRPr="002B721F" w:rsidRDefault="00A23B3E">
            <w:pPr>
              <w:rPr>
                <w:rFonts w:ascii="Arial" w:hAnsi="Arial" w:cs="Arial"/>
                <w:color w:val="auto"/>
                <w:sz w:val="14"/>
                <w:szCs w:val="14"/>
              </w:rPr>
            </w:pPr>
            <w:proofErr w:type="gramStart"/>
            <w:r w:rsidRPr="002B721F">
              <w:rPr>
                <w:rFonts w:ascii="Arial" w:hAnsi="Arial" w:cs="Arial"/>
                <w:color w:val="auto"/>
                <w:sz w:val="14"/>
                <w:szCs w:val="14"/>
              </w:rPr>
              <w:t>[ ]</w:t>
            </w:r>
            <w:proofErr w:type="gramEnd"/>
            <w:r w:rsidRPr="002B721F">
              <w:rPr>
                <w:rFonts w:ascii="Arial" w:hAnsi="Arial" w:cs="Arial"/>
                <w:color w:val="auto"/>
                <w:sz w:val="14"/>
                <w:szCs w:val="14"/>
              </w:rPr>
              <w:t xml:space="preserve"> Sì [ ] No</w:t>
            </w:r>
          </w:p>
          <w:p w14:paraId="66172A22" w14:textId="77777777" w:rsidR="00A23B3E" w:rsidRPr="002B721F" w:rsidRDefault="00A23B3E" w:rsidP="005309A4">
            <w:pPr>
              <w:jc w:val="both"/>
              <w:rPr>
                <w:rFonts w:ascii="Arial" w:hAnsi="Arial" w:cs="Arial"/>
                <w:color w:val="auto"/>
                <w:sz w:val="14"/>
                <w:szCs w:val="14"/>
              </w:rPr>
            </w:pPr>
            <w:r w:rsidRPr="002B721F">
              <w:rPr>
                <w:rFonts w:ascii="Arial" w:hAnsi="Arial" w:cs="Arial"/>
                <w:color w:val="auto"/>
                <w:sz w:val="14"/>
                <w:szCs w:val="14"/>
              </w:rPr>
              <w:t xml:space="preserve">In caso affermativo elencare la documentazione pertinente </w:t>
            </w:r>
            <w:proofErr w:type="gramStart"/>
            <w:r w:rsidRPr="002B721F">
              <w:rPr>
                <w:rFonts w:ascii="Arial" w:hAnsi="Arial" w:cs="Arial"/>
                <w:color w:val="auto"/>
                <w:sz w:val="14"/>
                <w:szCs w:val="14"/>
              </w:rPr>
              <w:t xml:space="preserve">[  </w:t>
            </w:r>
            <w:proofErr w:type="gramEnd"/>
            <w:r w:rsidRPr="002B721F">
              <w:rPr>
                <w:rFonts w:ascii="Arial" w:hAnsi="Arial" w:cs="Arial"/>
                <w:color w:val="auto"/>
                <w:sz w:val="14"/>
                <w:szCs w:val="14"/>
              </w:rPr>
              <w:t xml:space="preserve">  ] e, se disponibile elettronicamente, indicare: (indirizzo web, autorità o organismo di emanazione, riferimento preciso della documentazione):</w:t>
            </w:r>
          </w:p>
          <w:p w14:paraId="21B856E2" w14:textId="77777777" w:rsidR="00A23B3E" w:rsidRPr="002B721F" w:rsidRDefault="00A23B3E" w:rsidP="00F351F0">
            <w:pPr>
              <w:rPr>
                <w:rFonts w:ascii="Arial" w:hAnsi="Arial" w:cs="Arial"/>
                <w:strike/>
                <w:color w:val="auto"/>
                <w:sz w:val="14"/>
                <w:szCs w:val="14"/>
              </w:rPr>
            </w:pPr>
            <w:r w:rsidRPr="002B721F">
              <w:rPr>
                <w:rFonts w:ascii="Arial" w:hAnsi="Arial" w:cs="Arial"/>
                <w:color w:val="auto"/>
                <w:sz w:val="14"/>
                <w:szCs w:val="14"/>
              </w:rPr>
              <w:t xml:space="preserve">[……..…][…….…][……..…][……..…]  </w:t>
            </w:r>
          </w:p>
        </w:tc>
      </w:tr>
      <w:tr w:rsidR="00A23B3E" w:rsidRPr="00911EFE" w14:paraId="6534789E"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E637BA" w14:textId="77777777" w:rsidR="00A23B3E" w:rsidRPr="00911EFE" w:rsidRDefault="00A23B3E">
            <w:pPr>
              <w:pStyle w:val="NormalLeft"/>
              <w:jc w:val="both"/>
              <w:rPr>
                <w:rFonts w:ascii="Arial" w:hAnsi="Arial" w:cs="Arial"/>
                <w:b/>
                <w:color w:val="000000"/>
                <w:sz w:val="15"/>
                <w:szCs w:val="15"/>
              </w:rPr>
            </w:pPr>
            <w:r w:rsidRPr="00911EFE">
              <w:rPr>
                <w:rStyle w:val="NormalBoldChar"/>
                <w:rFonts w:ascii="Arial" w:eastAsia="Calibri" w:hAnsi="Arial" w:cs="Arial"/>
                <w:color w:val="000000"/>
                <w:w w:val="0"/>
                <w:sz w:val="15"/>
                <w:szCs w:val="15"/>
              </w:rPr>
              <w:lastRenderedPageBreak/>
              <w:t xml:space="preserve">L'operatore economico è a conoscenza di qualsiasi </w:t>
            </w:r>
            <w:r w:rsidRPr="00911EFE">
              <w:rPr>
                <w:rFonts w:ascii="Arial" w:hAnsi="Arial" w:cs="Arial"/>
                <w:b/>
                <w:color w:val="000000"/>
                <w:sz w:val="15"/>
                <w:szCs w:val="15"/>
              </w:rPr>
              <w:t>conflitto di interessi</w:t>
            </w:r>
            <w:r w:rsidR="00371ADC" w:rsidRPr="00911EFE">
              <w:rPr>
                <w:rFonts w:ascii="Arial" w:hAnsi="Arial" w:cs="Arial"/>
                <w:b/>
                <w:color w:val="000000"/>
                <w:sz w:val="15"/>
                <w:szCs w:val="15"/>
              </w:rPr>
              <w:t xml:space="preserve"> </w:t>
            </w:r>
            <w:r w:rsidRPr="00911EFE">
              <w:rPr>
                <w:rFonts w:ascii="Arial" w:hAnsi="Arial" w:cs="Arial"/>
                <w:b/>
                <w:color w:val="000000"/>
                <w:sz w:val="15"/>
                <w:szCs w:val="15"/>
              </w:rPr>
              <w:t>(</w:t>
            </w:r>
            <w:r w:rsidRPr="00911EFE">
              <w:rPr>
                <w:rStyle w:val="Rimandonotaapidipagina"/>
                <w:rFonts w:ascii="Arial" w:hAnsi="Arial" w:cs="Arial"/>
                <w:b/>
                <w:color w:val="000000"/>
                <w:sz w:val="15"/>
                <w:szCs w:val="15"/>
              </w:rPr>
              <w:footnoteReference w:id="23"/>
            </w:r>
            <w:r w:rsidRPr="00911EFE">
              <w:rPr>
                <w:rFonts w:ascii="Arial" w:hAnsi="Arial" w:cs="Arial"/>
                <w:b/>
                <w:color w:val="000000"/>
                <w:sz w:val="15"/>
                <w:szCs w:val="15"/>
              </w:rPr>
              <w:t>)</w:t>
            </w:r>
            <w:r w:rsidRPr="00911EFE">
              <w:rPr>
                <w:rFonts w:ascii="Arial" w:hAnsi="Arial" w:cs="Arial"/>
                <w:color w:val="000000"/>
                <w:sz w:val="15"/>
                <w:szCs w:val="15"/>
              </w:rPr>
              <w:t xml:space="preserve"> legato alla sua partecipazione alla procedura di appalto (articolo 80, comma 5, lett. </w:t>
            </w:r>
            <w:r w:rsidRPr="00911EFE">
              <w:rPr>
                <w:rFonts w:ascii="Arial" w:hAnsi="Arial" w:cs="Arial"/>
                <w:i/>
                <w:color w:val="000000"/>
                <w:sz w:val="15"/>
                <w:szCs w:val="15"/>
              </w:rPr>
              <w:t>d)</w:t>
            </w:r>
            <w:r w:rsidRPr="00911EFE">
              <w:rPr>
                <w:rFonts w:ascii="Arial" w:hAnsi="Arial" w:cs="Arial"/>
                <w:color w:val="000000"/>
                <w:sz w:val="15"/>
                <w:szCs w:val="15"/>
              </w:rPr>
              <w:t xml:space="preserve"> del Codice)?</w:t>
            </w:r>
            <w:r w:rsidRPr="00911EFE">
              <w:rPr>
                <w:rFonts w:ascii="Arial" w:hAnsi="Arial" w:cs="Arial"/>
                <w:color w:val="000000"/>
                <w:sz w:val="15"/>
                <w:szCs w:val="15"/>
              </w:rPr>
              <w:br/>
            </w:r>
          </w:p>
          <w:p w14:paraId="2EF49670" w14:textId="77777777" w:rsidR="00A23B3E" w:rsidRPr="00911EFE" w:rsidRDefault="00A23B3E">
            <w:pPr>
              <w:pStyle w:val="NormalLeft"/>
              <w:jc w:val="both"/>
              <w:rPr>
                <w:rFonts w:ascii="Arial" w:hAnsi="Arial" w:cs="Arial"/>
                <w:color w:val="000000"/>
                <w:w w:val="0"/>
                <w:sz w:val="15"/>
                <w:szCs w:val="15"/>
              </w:rPr>
            </w:pPr>
            <w:r w:rsidRPr="00911EFE">
              <w:rPr>
                <w:rFonts w:ascii="Arial" w:hAnsi="Arial" w:cs="Arial"/>
                <w:b/>
                <w:color w:val="000000"/>
                <w:sz w:val="15"/>
                <w:szCs w:val="15"/>
              </w:rPr>
              <w:t>In caso affermativo</w:t>
            </w:r>
            <w:r w:rsidRPr="00911EFE">
              <w:rPr>
                <w:rFonts w:ascii="Arial" w:hAnsi="Arial" w:cs="Arial"/>
                <w:color w:val="000000"/>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C258B" w14:textId="77777777" w:rsidR="00A23B3E" w:rsidRPr="00911EFE" w:rsidRDefault="00A23B3E">
            <w:pPr>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r w:rsidRPr="00911EFE">
              <w:rPr>
                <w:rFonts w:ascii="Arial" w:hAnsi="Arial" w:cs="Arial"/>
                <w:color w:val="000000"/>
                <w:sz w:val="15"/>
                <w:szCs w:val="15"/>
              </w:rPr>
              <w:br/>
            </w:r>
            <w:r w:rsidRPr="00911EFE">
              <w:rPr>
                <w:rFonts w:ascii="Arial" w:hAnsi="Arial" w:cs="Arial"/>
                <w:color w:val="000000"/>
                <w:sz w:val="15"/>
                <w:szCs w:val="15"/>
              </w:rPr>
              <w:br/>
            </w:r>
            <w:r w:rsidRPr="00911EFE">
              <w:rPr>
                <w:rFonts w:ascii="Arial" w:hAnsi="Arial" w:cs="Arial"/>
                <w:color w:val="000000"/>
                <w:sz w:val="15"/>
                <w:szCs w:val="15"/>
              </w:rPr>
              <w:br/>
            </w:r>
          </w:p>
          <w:p w14:paraId="3679440D" w14:textId="77777777" w:rsidR="00A23B3E" w:rsidRPr="00911EFE" w:rsidRDefault="008E3A62">
            <w:pPr>
              <w:rPr>
                <w:rFonts w:ascii="Arial" w:hAnsi="Arial" w:cs="Arial"/>
                <w:color w:val="000000"/>
                <w:sz w:val="15"/>
                <w:szCs w:val="15"/>
              </w:rPr>
            </w:pPr>
            <w:r w:rsidRPr="00911EFE">
              <w:rPr>
                <w:rFonts w:ascii="Arial" w:hAnsi="Arial" w:cs="Arial"/>
                <w:color w:val="000000"/>
                <w:sz w:val="15"/>
                <w:szCs w:val="15"/>
              </w:rPr>
              <w:t>[…</w:t>
            </w:r>
            <w:r w:rsidR="00B32C28" w:rsidRPr="00911EFE">
              <w:rPr>
                <w:rFonts w:ascii="Arial" w:hAnsi="Arial" w:cs="Arial"/>
                <w:color w:val="000000"/>
                <w:sz w:val="15"/>
                <w:szCs w:val="15"/>
              </w:rPr>
              <w:t>……….</w:t>
            </w:r>
            <w:r w:rsidRPr="00911EFE">
              <w:rPr>
                <w:rFonts w:ascii="Arial" w:hAnsi="Arial" w:cs="Arial"/>
                <w:color w:val="000000"/>
                <w:sz w:val="15"/>
                <w:szCs w:val="15"/>
              </w:rPr>
              <w:t>]</w:t>
            </w:r>
          </w:p>
        </w:tc>
      </w:tr>
      <w:tr w:rsidR="00A23B3E" w:rsidRPr="00911EFE" w14:paraId="4AA105EF"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0433B2" w14:textId="77777777" w:rsidR="008E3A62" w:rsidRPr="00911EFE" w:rsidRDefault="00A23B3E" w:rsidP="008E3A62">
            <w:pPr>
              <w:pStyle w:val="NormalLeft"/>
              <w:jc w:val="both"/>
              <w:rPr>
                <w:rFonts w:ascii="Arial" w:hAnsi="Arial" w:cs="Arial"/>
                <w:b/>
                <w:color w:val="000000"/>
                <w:sz w:val="15"/>
                <w:szCs w:val="15"/>
              </w:rPr>
            </w:pPr>
            <w:r w:rsidRPr="00911EFE">
              <w:rPr>
                <w:rStyle w:val="NormalBoldChar"/>
                <w:rFonts w:ascii="Arial" w:eastAsia="Calibri" w:hAnsi="Arial" w:cs="Arial"/>
                <w:color w:val="000000"/>
                <w:w w:val="0"/>
                <w:sz w:val="15"/>
                <w:szCs w:val="15"/>
              </w:rPr>
              <w:t xml:space="preserve">L'operatore economico o </w:t>
            </w:r>
            <w:r w:rsidRPr="00911EFE">
              <w:rPr>
                <w:rFonts w:ascii="Arial" w:hAnsi="Arial" w:cs="Arial"/>
                <w:color w:val="000000"/>
                <w:sz w:val="15"/>
                <w:szCs w:val="15"/>
              </w:rPr>
              <w:t xml:space="preserve">un'impresa a lui collegata </w:t>
            </w:r>
            <w:r w:rsidRPr="00911EFE">
              <w:rPr>
                <w:rFonts w:ascii="Arial" w:hAnsi="Arial" w:cs="Arial"/>
                <w:b/>
                <w:color w:val="000000"/>
                <w:sz w:val="15"/>
                <w:szCs w:val="15"/>
              </w:rPr>
              <w:t>ha fornito consulenza</w:t>
            </w:r>
            <w:r w:rsidRPr="00911EFE">
              <w:rPr>
                <w:rFonts w:ascii="Arial" w:hAnsi="Arial" w:cs="Arial"/>
                <w:color w:val="000000"/>
                <w:sz w:val="15"/>
                <w:szCs w:val="15"/>
              </w:rPr>
              <w:t xml:space="preserve"> all'amministrazione aggiudicatrice o all'ente aggiudicatore o ha altrimenti </w:t>
            </w:r>
            <w:r w:rsidRPr="00911EFE">
              <w:rPr>
                <w:rFonts w:ascii="Arial" w:hAnsi="Arial" w:cs="Arial"/>
                <w:b/>
                <w:color w:val="000000"/>
                <w:sz w:val="15"/>
                <w:szCs w:val="15"/>
              </w:rPr>
              <w:t>partecipato alla preparazione</w:t>
            </w:r>
            <w:r w:rsidRPr="00911EFE">
              <w:rPr>
                <w:rFonts w:ascii="Arial" w:hAnsi="Arial" w:cs="Arial"/>
                <w:color w:val="000000"/>
                <w:sz w:val="15"/>
                <w:szCs w:val="15"/>
              </w:rPr>
              <w:t xml:space="preserve"> della procedura d'aggiudicazione (articolo 80, comma 5, lett. </w:t>
            </w:r>
            <w:r w:rsidRPr="00911EFE">
              <w:rPr>
                <w:rFonts w:ascii="Arial" w:hAnsi="Arial" w:cs="Arial"/>
                <w:i/>
                <w:color w:val="000000"/>
                <w:sz w:val="15"/>
                <w:szCs w:val="15"/>
              </w:rPr>
              <w:t>e</w:t>
            </w:r>
            <w:r w:rsidRPr="00911EFE">
              <w:rPr>
                <w:rFonts w:ascii="Arial" w:hAnsi="Arial" w:cs="Arial"/>
                <w:color w:val="000000"/>
                <w:sz w:val="15"/>
                <w:szCs w:val="15"/>
              </w:rPr>
              <w:t>) del Codice?</w:t>
            </w:r>
            <w:r w:rsidRPr="00911EFE">
              <w:rPr>
                <w:rFonts w:ascii="Arial" w:hAnsi="Arial" w:cs="Arial"/>
                <w:color w:val="000000"/>
                <w:sz w:val="15"/>
                <w:szCs w:val="15"/>
              </w:rPr>
              <w:br/>
            </w:r>
          </w:p>
          <w:p w14:paraId="213FF587" w14:textId="77777777" w:rsidR="00A23B3E" w:rsidRPr="00911EFE" w:rsidRDefault="00A23B3E" w:rsidP="008E3A62">
            <w:pPr>
              <w:pStyle w:val="NormalLeft"/>
              <w:jc w:val="both"/>
              <w:rPr>
                <w:color w:val="000000"/>
                <w:sz w:val="15"/>
                <w:szCs w:val="15"/>
              </w:rPr>
            </w:pPr>
            <w:r w:rsidRPr="00911EFE">
              <w:rPr>
                <w:rFonts w:ascii="Arial" w:hAnsi="Arial" w:cs="Arial"/>
                <w:b/>
                <w:color w:val="000000"/>
                <w:sz w:val="15"/>
                <w:szCs w:val="15"/>
              </w:rPr>
              <w:t>In caso affermativo</w:t>
            </w:r>
            <w:r w:rsidRPr="00911EF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BB08EC" w14:textId="77777777" w:rsidR="00A23B3E" w:rsidRPr="00911EFE" w:rsidRDefault="00A23B3E">
            <w:pPr>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r w:rsidRPr="00911EFE">
              <w:rPr>
                <w:rFonts w:ascii="Arial" w:hAnsi="Arial" w:cs="Arial"/>
                <w:color w:val="000000"/>
                <w:sz w:val="15"/>
                <w:szCs w:val="15"/>
              </w:rPr>
              <w:br/>
            </w:r>
            <w:r w:rsidRPr="00911EFE">
              <w:rPr>
                <w:rFonts w:ascii="Arial" w:hAnsi="Arial" w:cs="Arial"/>
                <w:color w:val="000000"/>
                <w:sz w:val="15"/>
                <w:szCs w:val="15"/>
              </w:rPr>
              <w:br/>
            </w:r>
            <w:r w:rsidRPr="00911EFE">
              <w:rPr>
                <w:rFonts w:ascii="Arial" w:hAnsi="Arial" w:cs="Arial"/>
                <w:color w:val="000000"/>
                <w:sz w:val="15"/>
                <w:szCs w:val="15"/>
              </w:rPr>
              <w:br/>
            </w:r>
            <w:r w:rsidRPr="00911EFE">
              <w:rPr>
                <w:rFonts w:ascii="Arial" w:hAnsi="Arial" w:cs="Arial"/>
                <w:color w:val="000000"/>
                <w:sz w:val="15"/>
                <w:szCs w:val="15"/>
              </w:rPr>
              <w:br/>
            </w:r>
          </w:p>
          <w:p w14:paraId="7B520725" w14:textId="77777777" w:rsidR="00A23B3E" w:rsidRPr="00911EFE" w:rsidRDefault="00A23B3E">
            <w:pPr>
              <w:rPr>
                <w:rFonts w:ascii="Arial" w:hAnsi="Arial" w:cs="Arial"/>
                <w:color w:val="000000"/>
                <w:sz w:val="15"/>
                <w:szCs w:val="15"/>
              </w:rPr>
            </w:pPr>
          </w:p>
          <w:p w14:paraId="14E9063D" w14:textId="77777777" w:rsidR="00A23B3E" w:rsidRPr="00911EFE" w:rsidRDefault="00A23B3E">
            <w:pPr>
              <w:rPr>
                <w:color w:val="000000"/>
              </w:rPr>
            </w:pPr>
            <w:r w:rsidRPr="00911EFE">
              <w:rPr>
                <w:rFonts w:ascii="Arial" w:hAnsi="Arial" w:cs="Arial"/>
                <w:color w:val="000000"/>
                <w:sz w:val="15"/>
                <w:szCs w:val="15"/>
              </w:rPr>
              <w:t xml:space="preserve"> […………………]</w:t>
            </w:r>
          </w:p>
        </w:tc>
      </w:tr>
      <w:tr w:rsidR="00A23B3E" w:rsidRPr="00911EFE" w14:paraId="517BBF54"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6D8F5F" w14:textId="77777777" w:rsidR="00F351F0" w:rsidRPr="00911EFE" w:rsidRDefault="00A23B3E">
            <w:pPr>
              <w:pStyle w:val="NormalLeft"/>
              <w:jc w:val="both"/>
              <w:rPr>
                <w:rFonts w:ascii="Arial" w:hAnsi="Arial" w:cs="Arial"/>
                <w:color w:val="000000"/>
                <w:sz w:val="15"/>
                <w:szCs w:val="15"/>
              </w:rPr>
            </w:pPr>
            <w:r w:rsidRPr="00911EFE">
              <w:rPr>
                <w:rFonts w:ascii="Arial" w:hAnsi="Arial" w:cs="Arial"/>
                <w:color w:val="000000"/>
                <w:sz w:val="15"/>
                <w:szCs w:val="15"/>
              </w:rPr>
              <w:t>L'operatore economico può confermare di:</w:t>
            </w:r>
          </w:p>
          <w:p w14:paraId="6C21F86A" w14:textId="77777777" w:rsidR="00F351F0" w:rsidRPr="00911EFE" w:rsidRDefault="00A23B3E" w:rsidP="00F351F0">
            <w:pPr>
              <w:pStyle w:val="NormalLeft"/>
              <w:numPr>
                <w:ilvl w:val="0"/>
                <w:numId w:val="16"/>
              </w:numPr>
              <w:ind w:left="304" w:hanging="284"/>
              <w:jc w:val="both"/>
              <w:rPr>
                <w:rFonts w:ascii="Arial" w:hAnsi="Arial" w:cs="Arial"/>
                <w:color w:val="000000"/>
                <w:sz w:val="15"/>
                <w:szCs w:val="15"/>
              </w:rPr>
            </w:pPr>
            <w:r w:rsidRPr="00911EFE">
              <w:rPr>
                <w:rStyle w:val="NormalBoldChar"/>
                <w:rFonts w:ascii="Arial" w:eastAsia="Calibri" w:hAnsi="Arial" w:cs="Arial"/>
                <w:color w:val="000000"/>
                <w:w w:val="0"/>
                <w:sz w:val="15"/>
                <w:szCs w:val="15"/>
              </w:rPr>
              <w:t>non essersi reso</w:t>
            </w:r>
            <w:r w:rsidRPr="00911EFE">
              <w:rPr>
                <w:rFonts w:ascii="Arial" w:hAnsi="Arial" w:cs="Arial"/>
                <w:color w:val="000000"/>
                <w:sz w:val="15"/>
                <w:szCs w:val="15"/>
              </w:rPr>
              <w:t xml:space="preserve"> gravemente colpevole di </w:t>
            </w:r>
            <w:r w:rsidRPr="00911EFE">
              <w:rPr>
                <w:rFonts w:ascii="Arial" w:hAnsi="Arial" w:cs="Arial"/>
                <w:b/>
                <w:color w:val="000000"/>
                <w:sz w:val="15"/>
                <w:szCs w:val="15"/>
              </w:rPr>
              <w:t>false dichiarazioni</w:t>
            </w:r>
            <w:r w:rsidRPr="00911EFE">
              <w:rPr>
                <w:rFonts w:ascii="Arial" w:hAnsi="Arial" w:cs="Arial"/>
                <w:color w:val="000000"/>
                <w:sz w:val="15"/>
                <w:szCs w:val="15"/>
              </w:rPr>
              <w:t xml:space="preserve"> nel fornire le informazioni richieste per verificare l'assenza di motivi di esclusione o il rispetto dei criteri di selezione,</w:t>
            </w:r>
          </w:p>
          <w:p w14:paraId="6E43F098" w14:textId="77777777" w:rsidR="00A23B3E" w:rsidRPr="00911EFE" w:rsidRDefault="00A23B3E" w:rsidP="00F351F0">
            <w:pPr>
              <w:pStyle w:val="NormalLeft"/>
              <w:jc w:val="both"/>
              <w:rPr>
                <w:rFonts w:ascii="Arial" w:hAnsi="Arial" w:cs="Arial"/>
                <w:color w:val="000000"/>
                <w:sz w:val="14"/>
                <w:szCs w:val="14"/>
              </w:rPr>
            </w:pPr>
            <w:r w:rsidRPr="00911EFE">
              <w:rPr>
                <w:rFonts w:ascii="Arial" w:hAnsi="Arial" w:cs="Arial"/>
                <w:color w:val="000000"/>
                <w:sz w:val="15"/>
                <w:szCs w:val="15"/>
              </w:rPr>
              <w:br/>
              <w:t xml:space="preserve">b)    </w:t>
            </w:r>
            <w:r w:rsidRPr="00911EFE">
              <w:rPr>
                <w:rStyle w:val="NormalBoldChar"/>
                <w:rFonts w:ascii="Arial" w:eastAsia="Calibri" w:hAnsi="Arial" w:cs="Arial"/>
                <w:color w:val="000000"/>
                <w:w w:val="0"/>
                <w:sz w:val="15"/>
                <w:szCs w:val="15"/>
              </w:rPr>
              <w:t xml:space="preserve">non avere </w:t>
            </w:r>
            <w:r w:rsidRPr="00911EFE">
              <w:rPr>
                <w:rFonts w:ascii="Arial" w:hAnsi="Arial" w:cs="Arial"/>
                <w:b/>
                <w:color w:val="000000"/>
                <w:sz w:val="15"/>
                <w:szCs w:val="15"/>
              </w:rPr>
              <w:t>occultato</w:t>
            </w:r>
            <w:r w:rsidRPr="00911EFE">
              <w:rPr>
                <w:rFonts w:ascii="Arial" w:hAnsi="Arial" w:cs="Arial"/>
                <w:color w:val="000000"/>
                <w:sz w:val="15"/>
                <w:szCs w:val="15"/>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71DB40" w14:textId="77777777" w:rsidR="00F351F0" w:rsidRPr="00911EFE" w:rsidRDefault="00F351F0">
            <w:pPr>
              <w:rPr>
                <w:rFonts w:ascii="Arial" w:hAnsi="Arial" w:cs="Arial"/>
                <w:color w:val="000000"/>
                <w:sz w:val="15"/>
                <w:szCs w:val="15"/>
              </w:rPr>
            </w:pPr>
          </w:p>
          <w:p w14:paraId="0DF4EC9C" w14:textId="77777777" w:rsidR="00A23B3E" w:rsidRPr="00911EFE" w:rsidRDefault="00A23B3E">
            <w:pPr>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p w14:paraId="0825E5A8" w14:textId="77777777" w:rsidR="00B32C28" w:rsidRPr="00911EFE" w:rsidRDefault="00B32C28">
            <w:pPr>
              <w:rPr>
                <w:rFonts w:ascii="Arial" w:hAnsi="Arial" w:cs="Arial"/>
                <w:color w:val="000000"/>
                <w:szCs w:val="24"/>
              </w:rPr>
            </w:pPr>
          </w:p>
          <w:p w14:paraId="30E80E5C" w14:textId="77777777" w:rsidR="00A23B3E" w:rsidRPr="00911EFE" w:rsidRDefault="00A23B3E">
            <w:pPr>
              <w:rPr>
                <w:color w:val="000000"/>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tc>
      </w:tr>
    </w:tbl>
    <w:p w14:paraId="1367E68A" w14:textId="77777777" w:rsidR="006B4D39" w:rsidRPr="00911EFE" w:rsidRDefault="006B4D39" w:rsidP="00371ADC">
      <w:pPr>
        <w:pStyle w:val="SectionTitle"/>
        <w:spacing w:before="0" w:after="0"/>
        <w:jc w:val="left"/>
        <w:rPr>
          <w:rFonts w:ascii="Arial" w:hAnsi="Arial" w:cs="Arial"/>
          <w:b w:val="0"/>
          <w:caps/>
          <w:color w:val="000000"/>
          <w:sz w:val="15"/>
          <w:szCs w:val="15"/>
        </w:rPr>
      </w:pPr>
    </w:p>
    <w:p w14:paraId="1403FAA0" w14:textId="77777777" w:rsidR="007E7EA3" w:rsidRPr="00911EFE" w:rsidRDefault="007E7EA3" w:rsidP="00371ADC">
      <w:pPr>
        <w:pStyle w:val="SectionTitle"/>
        <w:spacing w:after="120"/>
        <w:rPr>
          <w:rFonts w:ascii="Arial" w:hAnsi="Arial" w:cs="Arial"/>
          <w:b w:val="0"/>
          <w:caps/>
          <w:color w:val="000000"/>
          <w:sz w:val="15"/>
          <w:szCs w:val="15"/>
        </w:rPr>
      </w:pPr>
    </w:p>
    <w:p w14:paraId="77B29254" w14:textId="77777777" w:rsidR="00A23B3E" w:rsidRPr="00911EFE" w:rsidRDefault="00A23B3E" w:rsidP="00371ADC">
      <w:pPr>
        <w:pStyle w:val="SectionTitle"/>
        <w:spacing w:after="120"/>
        <w:rPr>
          <w:rFonts w:ascii="Arial" w:hAnsi="Arial" w:cs="Arial"/>
          <w:color w:val="000000"/>
          <w:sz w:val="15"/>
          <w:szCs w:val="15"/>
        </w:rPr>
      </w:pPr>
      <w:r w:rsidRPr="00911EFE">
        <w:rPr>
          <w:rFonts w:ascii="Arial" w:hAnsi="Arial" w:cs="Arial"/>
          <w:b w:val="0"/>
          <w:caps/>
          <w:color w:val="000000"/>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911EFE" w14:paraId="3CCE5C4D"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A4A84A" w14:textId="77777777" w:rsidR="00A23B3E" w:rsidRPr="00911EFE" w:rsidRDefault="00A23B3E" w:rsidP="00C427DB">
            <w:pPr>
              <w:jc w:val="both"/>
              <w:rPr>
                <w:color w:val="000000"/>
              </w:rPr>
            </w:pPr>
            <w:r w:rsidRPr="00911EFE">
              <w:rPr>
                <w:rFonts w:ascii="Arial" w:hAnsi="Arial" w:cs="Arial"/>
                <w:b/>
                <w:color w:val="000000"/>
                <w:sz w:val="15"/>
                <w:szCs w:val="15"/>
              </w:rPr>
              <w:t xml:space="preserve">Motivi di esclusione previsti esclusivamente dalla legislazione nazionale </w:t>
            </w:r>
            <w:r w:rsidR="00371ADC" w:rsidRPr="00911EFE">
              <w:rPr>
                <w:rFonts w:ascii="Arial" w:hAnsi="Arial" w:cs="Arial"/>
                <w:color w:val="000000"/>
                <w:sz w:val="15"/>
                <w:szCs w:val="15"/>
              </w:rPr>
              <w:t xml:space="preserve">(articolo </w:t>
            </w:r>
            <w:r w:rsidRPr="00911EFE">
              <w:rPr>
                <w:rFonts w:ascii="Arial" w:hAnsi="Arial" w:cs="Arial"/>
                <w:color w:val="000000"/>
                <w:sz w:val="15"/>
                <w:szCs w:val="15"/>
              </w:rPr>
              <w:t xml:space="preserve">80, comma 2 e comma 5, lett. </w:t>
            </w:r>
            <w:r w:rsidRPr="00911EFE">
              <w:rPr>
                <w:rFonts w:ascii="Arial" w:hAnsi="Arial" w:cs="Arial"/>
                <w:i/>
                <w:color w:val="000000"/>
                <w:sz w:val="15"/>
                <w:szCs w:val="15"/>
              </w:rPr>
              <w:t>f),</w:t>
            </w:r>
            <w:r w:rsidR="00EF33AC" w:rsidRPr="00911EFE">
              <w:rPr>
                <w:rFonts w:ascii="Arial" w:hAnsi="Arial" w:cs="Arial"/>
                <w:i/>
                <w:color w:val="000000"/>
                <w:sz w:val="15"/>
                <w:szCs w:val="15"/>
              </w:rPr>
              <w:t xml:space="preserve"> f-bis), f-ter),</w:t>
            </w:r>
            <w:r w:rsidRPr="00911EFE">
              <w:rPr>
                <w:rFonts w:ascii="Arial" w:hAnsi="Arial" w:cs="Arial"/>
                <w:i/>
                <w:color w:val="000000"/>
                <w:sz w:val="15"/>
                <w:szCs w:val="15"/>
              </w:rPr>
              <w:t xml:space="preserve"> g), h), i), l), m)</w:t>
            </w:r>
            <w:r w:rsidRPr="00911EFE">
              <w:rPr>
                <w:rFonts w:ascii="Arial" w:hAnsi="Arial" w:cs="Arial"/>
                <w:color w:val="000000"/>
                <w:sz w:val="15"/>
                <w:szCs w:val="15"/>
              </w:rPr>
              <w:t xml:space="preserve"> del Codice</w:t>
            </w:r>
            <w:r w:rsidR="00C427DB" w:rsidRPr="00911EFE">
              <w:rPr>
                <w:rFonts w:ascii="Arial" w:hAnsi="Arial" w:cs="Arial"/>
                <w:color w:val="000000"/>
                <w:sz w:val="15"/>
                <w:szCs w:val="15"/>
              </w:rPr>
              <w:t xml:space="preserve"> e art. 53 comma 16-ter del D. Lgs. 165/2001</w:t>
            </w:r>
            <w:r w:rsidR="00DC0C8E" w:rsidRPr="00911EF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8D773" w14:textId="77777777" w:rsidR="00A23B3E" w:rsidRPr="00911EFE" w:rsidRDefault="00A23B3E">
            <w:pPr>
              <w:rPr>
                <w:color w:val="000000"/>
              </w:rPr>
            </w:pPr>
            <w:r w:rsidRPr="00911EFE">
              <w:rPr>
                <w:rFonts w:ascii="Arial" w:hAnsi="Arial" w:cs="Arial"/>
                <w:b/>
                <w:color w:val="000000"/>
                <w:sz w:val="15"/>
                <w:szCs w:val="15"/>
              </w:rPr>
              <w:t>Risposta:</w:t>
            </w:r>
          </w:p>
        </w:tc>
      </w:tr>
      <w:tr w:rsidR="00A23B3E" w:rsidRPr="00911EFE" w14:paraId="2B7B0C7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B7C3D3" w14:textId="77777777" w:rsidR="00A23B3E" w:rsidRPr="00911EFE" w:rsidRDefault="00A23B3E" w:rsidP="00BF74E1">
            <w:pPr>
              <w:jc w:val="both"/>
              <w:rPr>
                <w:color w:val="000000"/>
              </w:rPr>
            </w:pPr>
            <w:r w:rsidRPr="00911EFE">
              <w:rPr>
                <w:rFonts w:ascii="Arial" w:hAnsi="Arial" w:cs="Arial"/>
                <w:color w:val="000000"/>
                <w:sz w:val="14"/>
                <w:szCs w:val="14"/>
              </w:rPr>
              <w:t>Sussistono  a carico dell’operatore economico cause di decadenza, di sospensione o di divieto previste dall'</w:t>
            </w:r>
            <w:hyperlink r:id="rId8" w:anchor="067" w:history="1">
              <w:r w:rsidRPr="00911EFE">
                <w:rPr>
                  <w:rStyle w:val="Collegamentoipertestuale"/>
                  <w:rFonts w:ascii="Arial" w:hAnsi="Arial" w:cs="Arial"/>
                  <w:color w:val="000000"/>
                  <w:sz w:val="14"/>
                  <w:szCs w:val="14"/>
                  <w:u w:val="none"/>
                </w:rPr>
                <w:t>articolo 67 del decreto legislativo 6 settembre 2011, n. 159</w:t>
              </w:r>
            </w:hyperlink>
            <w:r w:rsidRPr="00911EFE">
              <w:rPr>
                <w:rFonts w:ascii="Arial" w:hAnsi="Arial" w:cs="Arial"/>
                <w:color w:val="000000"/>
                <w:sz w:val="14"/>
                <w:szCs w:val="14"/>
              </w:rPr>
              <w:t xml:space="preserve">  o di un tentativo di infiltrazione mafiosa di cui all'</w:t>
            </w:r>
            <w:hyperlink r:id="rId9" w:anchor="084" w:history="1">
              <w:r w:rsidRPr="00911EFE">
                <w:rPr>
                  <w:rStyle w:val="Collegamentoipertestuale"/>
                  <w:rFonts w:ascii="Arial" w:hAnsi="Arial" w:cs="Arial"/>
                  <w:color w:val="000000"/>
                  <w:sz w:val="14"/>
                  <w:szCs w:val="14"/>
                  <w:u w:val="none"/>
                </w:rPr>
                <w:t>articolo 84, comma 4, del medesimo decreto</w:t>
              </w:r>
            </w:hyperlink>
            <w:r w:rsidRPr="00911EFE">
              <w:rPr>
                <w:rFonts w:ascii="Arial" w:hAnsi="Arial" w:cs="Arial"/>
                <w:color w:val="000000"/>
                <w:sz w:val="14"/>
                <w:szCs w:val="14"/>
              </w:rPr>
              <w:t xml:space="preserve">, fermo restando quanto previsto dagli </w:t>
            </w:r>
            <w:hyperlink r:id="rId10" w:anchor="088" w:history="1">
              <w:r w:rsidRPr="00911EFE">
                <w:rPr>
                  <w:rStyle w:val="Collegamentoipertestuale"/>
                  <w:rFonts w:ascii="Arial" w:hAnsi="Arial" w:cs="Arial"/>
                  <w:color w:val="000000"/>
                  <w:sz w:val="14"/>
                  <w:szCs w:val="14"/>
                  <w:u w:val="none"/>
                </w:rPr>
                <w:t>articoli 88, comma 4-bis</w:t>
              </w:r>
            </w:hyperlink>
            <w:r w:rsidRPr="00911EFE">
              <w:rPr>
                <w:rFonts w:ascii="Arial" w:hAnsi="Arial" w:cs="Arial"/>
                <w:color w:val="000000"/>
                <w:sz w:val="14"/>
                <w:szCs w:val="14"/>
              </w:rPr>
              <w:t xml:space="preserve">, e </w:t>
            </w:r>
            <w:hyperlink r:id="rId11" w:anchor="092" w:history="1">
              <w:r w:rsidRPr="00911EFE">
                <w:rPr>
                  <w:rStyle w:val="Collegamentoipertestuale"/>
                  <w:rFonts w:ascii="Arial" w:hAnsi="Arial" w:cs="Arial"/>
                  <w:color w:val="000000"/>
                  <w:sz w:val="14"/>
                  <w:szCs w:val="14"/>
                  <w:u w:val="none"/>
                </w:rPr>
                <w:t>92, commi 2 e 3, del decreto legislativo 6 settembre 2011, n. 159</w:t>
              </w:r>
            </w:hyperlink>
            <w:r w:rsidRPr="00911EF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E044ED" w14:textId="77777777" w:rsidR="00A23B3E" w:rsidRPr="00911EFE" w:rsidRDefault="00A23B3E">
            <w:pPr>
              <w:rPr>
                <w:rFonts w:ascii="Arial" w:hAnsi="Arial" w:cs="Arial"/>
                <w:color w:val="000000"/>
                <w:sz w:val="14"/>
                <w:szCs w:val="14"/>
              </w:rPr>
            </w:pPr>
            <w:proofErr w:type="gramStart"/>
            <w:r w:rsidRPr="00911EFE">
              <w:rPr>
                <w:rFonts w:ascii="Arial" w:hAnsi="Arial" w:cs="Arial"/>
                <w:color w:val="000000"/>
                <w:sz w:val="14"/>
                <w:szCs w:val="14"/>
              </w:rPr>
              <w:t>[ ]</w:t>
            </w:r>
            <w:proofErr w:type="gramEnd"/>
            <w:r w:rsidRPr="00911EFE">
              <w:rPr>
                <w:rFonts w:ascii="Arial" w:hAnsi="Arial" w:cs="Arial"/>
                <w:color w:val="000000"/>
                <w:sz w:val="14"/>
                <w:szCs w:val="14"/>
              </w:rPr>
              <w:t xml:space="preserve"> Sì [ ] No</w:t>
            </w:r>
          </w:p>
          <w:p w14:paraId="75C118AD" w14:textId="77777777" w:rsidR="00A23B3E" w:rsidRPr="00911EFE" w:rsidRDefault="00A23B3E">
            <w:pPr>
              <w:rPr>
                <w:rFonts w:ascii="Arial" w:hAnsi="Arial" w:cs="Arial"/>
                <w:color w:val="000000"/>
                <w:sz w:val="14"/>
                <w:szCs w:val="14"/>
              </w:rPr>
            </w:pPr>
            <w:r w:rsidRPr="00911EF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BDCAA39" w14:textId="77777777" w:rsidR="00A23B3E" w:rsidRPr="00911EFE" w:rsidRDefault="00A23B3E">
            <w:pPr>
              <w:rPr>
                <w:color w:val="000000"/>
              </w:rPr>
            </w:pPr>
            <w:r w:rsidRPr="00911EFE">
              <w:rPr>
                <w:rFonts w:ascii="Arial" w:hAnsi="Arial" w:cs="Arial"/>
                <w:color w:val="000000"/>
                <w:sz w:val="14"/>
                <w:szCs w:val="14"/>
              </w:rPr>
              <w:t>[…………….…][………………][……..………][…..……..…] (</w:t>
            </w:r>
            <w:r w:rsidRPr="00911EFE">
              <w:rPr>
                <w:rStyle w:val="Rimandonotaapidipagina"/>
                <w:rFonts w:ascii="Arial" w:hAnsi="Arial" w:cs="Arial"/>
                <w:color w:val="000000"/>
                <w:sz w:val="14"/>
                <w:szCs w:val="14"/>
              </w:rPr>
              <w:footnoteReference w:id="24"/>
            </w:r>
            <w:r w:rsidRPr="00911EFE">
              <w:rPr>
                <w:rFonts w:ascii="Arial" w:hAnsi="Arial" w:cs="Arial"/>
                <w:color w:val="000000"/>
                <w:sz w:val="14"/>
                <w:szCs w:val="14"/>
              </w:rPr>
              <w:t>)</w:t>
            </w:r>
          </w:p>
        </w:tc>
      </w:tr>
      <w:tr w:rsidR="00A23B3E" w:rsidRPr="00911EFE" w14:paraId="3474E34E"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9A478A"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L’operatore economico si trova i</w:t>
            </w:r>
            <w:r w:rsidR="00371ADC" w:rsidRPr="00911EFE">
              <w:rPr>
                <w:rFonts w:ascii="Arial" w:hAnsi="Arial" w:cs="Arial"/>
                <w:color w:val="000000"/>
                <w:sz w:val="15"/>
                <w:szCs w:val="15"/>
              </w:rPr>
              <w:t>n una delle seguenti situazioni</w:t>
            </w:r>
            <w:r w:rsidRPr="00911EFE">
              <w:rPr>
                <w:rFonts w:ascii="Arial" w:hAnsi="Arial" w:cs="Arial"/>
                <w:color w:val="000000"/>
                <w:sz w:val="15"/>
                <w:szCs w:val="15"/>
              </w:rPr>
              <w:t>?</w:t>
            </w:r>
          </w:p>
          <w:p w14:paraId="7BB73AD7" w14:textId="77777777" w:rsidR="00F426DA" w:rsidRPr="00911EFE" w:rsidRDefault="00A23B3E" w:rsidP="00F426DA">
            <w:pPr>
              <w:pStyle w:val="NormaleWeb1"/>
              <w:numPr>
                <w:ilvl w:val="0"/>
                <w:numId w:val="10"/>
              </w:numPr>
              <w:spacing w:before="0" w:after="0"/>
              <w:ind w:left="284" w:hanging="284"/>
              <w:jc w:val="both"/>
              <w:rPr>
                <w:rFonts w:ascii="Arial" w:hAnsi="Arial" w:cs="Arial"/>
                <w:color w:val="000000"/>
                <w:sz w:val="15"/>
                <w:szCs w:val="15"/>
              </w:rPr>
            </w:pPr>
            <w:r w:rsidRPr="00911EFE">
              <w:rPr>
                <w:rFonts w:ascii="Arial" w:hAnsi="Arial" w:cs="Arial"/>
                <w:color w:val="000000"/>
                <w:sz w:val="15"/>
                <w:szCs w:val="15"/>
              </w:rPr>
              <w:t>è stato soggetto alla sanzione interdittiva di cui all'</w:t>
            </w:r>
            <w:hyperlink r:id="rId12" w:anchor="09" w:history="1">
              <w:r w:rsidRPr="00911EFE">
                <w:rPr>
                  <w:rStyle w:val="Collegamentoipertestuale"/>
                  <w:rFonts w:ascii="Arial" w:eastAsia="font1209" w:hAnsi="Arial" w:cs="Arial"/>
                  <w:color w:val="000000"/>
                  <w:sz w:val="15"/>
                  <w:szCs w:val="15"/>
                  <w:u w:val="none"/>
                </w:rPr>
                <w:t>articolo 9, comma 2, lettera c) del decreto legislativo 8 giugno 2001, n. 231</w:t>
              </w:r>
            </w:hyperlink>
            <w:r w:rsidRPr="00911EFE">
              <w:rPr>
                <w:rFonts w:ascii="Arial" w:hAnsi="Arial" w:cs="Arial"/>
                <w:color w:val="000000"/>
                <w:sz w:val="15"/>
                <w:szCs w:val="15"/>
              </w:rPr>
              <w:t xml:space="preserve"> o ad altra sanzione che comporta il divieto di contrarre con la pubblica amministrazione, compresi i provvedimenti interdittivi di cui all'</w:t>
            </w:r>
            <w:hyperlink r:id="rId13" w:anchor="014" w:history="1">
              <w:r w:rsidRPr="00911EFE">
                <w:rPr>
                  <w:rStyle w:val="Collegamentoipertestuale"/>
                  <w:rFonts w:ascii="Arial" w:eastAsia="font1209" w:hAnsi="Arial" w:cs="Arial"/>
                  <w:color w:val="000000"/>
                  <w:sz w:val="15"/>
                  <w:szCs w:val="15"/>
                  <w:u w:val="none"/>
                </w:rPr>
                <w:t>articolo 14 del decreto legislativo 9 aprile 2008, n. 81</w:t>
              </w:r>
            </w:hyperlink>
            <w:r w:rsidRPr="00911EFE">
              <w:rPr>
                <w:rFonts w:ascii="Arial" w:hAnsi="Arial" w:cs="Arial"/>
                <w:color w:val="000000"/>
                <w:sz w:val="15"/>
                <w:szCs w:val="15"/>
              </w:rPr>
              <w:t xml:space="preserve"> (Articolo 80, comma 5, lettera </w:t>
            </w:r>
            <w:r w:rsidRPr="00911EFE">
              <w:rPr>
                <w:rFonts w:ascii="Arial" w:hAnsi="Arial" w:cs="Arial"/>
                <w:i/>
                <w:color w:val="000000"/>
                <w:sz w:val="15"/>
                <w:szCs w:val="15"/>
              </w:rPr>
              <w:t>f)</w:t>
            </w:r>
            <w:r w:rsidRPr="00911EFE">
              <w:rPr>
                <w:rFonts w:ascii="Arial" w:hAnsi="Arial" w:cs="Arial"/>
                <w:color w:val="000000"/>
                <w:sz w:val="15"/>
                <w:szCs w:val="15"/>
              </w:rPr>
              <w:t xml:space="preserve">; </w:t>
            </w:r>
          </w:p>
          <w:p w14:paraId="3F5955C6" w14:textId="77777777" w:rsidR="00F426DA" w:rsidRPr="00911EFE" w:rsidRDefault="00F426DA" w:rsidP="00F426DA">
            <w:pPr>
              <w:pStyle w:val="NormaleWeb1"/>
              <w:spacing w:before="0" w:after="0"/>
              <w:ind w:left="284"/>
              <w:jc w:val="both"/>
              <w:rPr>
                <w:rFonts w:ascii="Arial" w:hAnsi="Arial" w:cs="Arial"/>
                <w:color w:val="000000"/>
                <w:sz w:val="15"/>
                <w:szCs w:val="15"/>
              </w:rPr>
            </w:pPr>
          </w:p>
          <w:p w14:paraId="613C5695" w14:textId="77777777" w:rsidR="00F426DA" w:rsidRPr="00911EFE" w:rsidRDefault="00F426DA" w:rsidP="00F426DA">
            <w:pPr>
              <w:pStyle w:val="NormaleWeb1"/>
              <w:spacing w:before="0" w:after="0"/>
              <w:jc w:val="both"/>
              <w:rPr>
                <w:rFonts w:ascii="Arial" w:hAnsi="Arial" w:cs="Arial"/>
                <w:color w:val="000000"/>
                <w:sz w:val="15"/>
                <w:szCs w:val="15"/>
              </w:rPr>
            </w:pPr>
          </w:p>
          <w:p w14:paraId="62D2812C" w14:textId="77777777" w:rsidR="001D5B35" w:rsidRPr="00911EFE" w:rsidRDefault="001D5B35" w:rsidP="00F426DA">
            <w:pPr>
              <w:pStyle w:val="NormaleWeb1"/>
              <w:spacing w:before="0" w:after="0"/>
              <w:jc w:val="both"/>
              <w:rPr>
                <w:rFonts w:ascii="Arial" w:hAnsi="Arial" w:cs="Arial"/>
                <w:color w:val="000000"/>
                <w:sz w:val="15"/>
                <w:szCs w:val="15"/>
              </w:rPr>
            </w:pPr>
          </w:p>
          <w:p w14:paraId="40B2562B" w14:textId="77777777" w:rsidR="00F426DA" w:rsidRPr="00911EFE" w:rsidRDefault="00F426DA" w:rsidP="00F426DA">
            <w:pPr>
              <w:pStyle w:val="NormaleWeb1"/>
              <w:numPr>
                <w:ilvl w:val="0"/>
                <w:numId w:val="10"/>
              </w:numPr>
              <w:spacing w:before="0" w:after="0"/>
              <w:ind w:left="284" w:hanging="284"/>
              <w:jc w:val="both"/>
              <w:rPr>
                <w:rFonts w:ascii="Arial" w:hAnsi="Arial" w:cs="Arial"/>
                <w:color w:val="000000"/>
                <w:sz w:val="15"/>
                <w:szCs w:val="15"/>
              </w:rPr>
            </w:pPr>
            <w:r w:rsidRPr="00911EFE">
              <w:rPr>
                <w:rFonts w:ascii="Arial" w:hAnsi="Arial" w:cs="Arial"/>
                <w:color w:val="000000"/>
                <w:sz w:val="15"/>
                <w:szCs w:val="15"/>
              </w:rPr>
              <w:t xml:space="preserve">ha presentato nella procedura di gara in corso e negli affidamenti di subappalti documentazione o dichiarazioni non veritiere (Art. 80, comma 5, lettera </w:t>
            </w:r>
            <w:r w:rsidRPr="00911EFE">
              <w:rPr>
                <w:rFonts w:ascii="Arial" w:hAnsi="Arial" w:cs="Arial"/>
                <w:i/>
                <w:color w:val="000000"/>
                <w:sz w:val="15"/>
                <w:szCs w:val="15"/>
              </w:rPr>
              <w:t>f-bis</w:t>
            </w:r>
            <w:r w:rsidRPr="00911EFE">
              <w:rPr>
                <w:rFonts w:ascii="Arial" w:hAnsi="Arial" w:cs="Arial"/>
                <w:color w:val="000000"/>
                <w:sz w:val="15"/>
                <w:szCs w:val="15"/>
              </w:rPr>
              <w:t>);</w:t>
            </w:r>
          </w:p>
          <w:p w14:paraId="14A079A7" w14:textId="77777777" w:rsidR="00F426DA" w:rsidRPr="00911EFE" w:rsidRDefault="00F426DA" w:rsidP="00F426DA">
            <w:pPr>
              <w:pStyle w:val="NormaleWeb1"/>
              <w:spacing w:before="0" w:after="0"/>
              <w:jc w:val="both"/>
              <w:rPr>
                <w:rFonts w:ascii="Arial" w:hAnsi="Arial" w:cs="Arial"/>
                <w:color w:val="000000"/>
                <w:sz w:val="15"/>
                <w:szCs w:val="15"/>
              </w:rPr>
            </w:pPr>
          </w:p>
          <w:p w14:paraId="6B67C0D3" w14:textId="77777777" w:rsidR="00F426DA" w:rsidRPr="00911EFE" w:rsidRDefault="00F426DA" w:rsidP="00F426DA">
            <w:pPr>
              <w:pStyle w:val="NormaleWeb1"/>
              <w:spacing w:before="0" w:after="0"/>
              <w:ind w:left="284"/>
              <w:jc w:val="both"/>
              <w:rPr>
                <w:rFonts w:ascii="Arial" w:hAnsi="Arial" w:cs="Arial"/>
                <w:color w:val="000000"/>
                <w:sz w:val="15"/>
                <w:szCs w:val="15"/>
              </w:rPr>
            </w:pPr>
          </w:p>
          <w:p w14:paraId="065D5199"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45100045" w14:textId="77777777" w:rsidR="001D5B35" w:rsidRPr="00911EFE" w:rsidRDefault="001D5B35">
            <w:pPr>
              <w:pStyle w:val="NormaleWeb1"/>
              <w:spacing w:before="0" w:after="0"/>
              <w:ind w:left="284" w:hanging="284"/>
              <w:jc w:val="both"/>
              <w:rPr>
                <w:rFonts w:ascii="Arial" w:hAnsi="Arial" w:cs="Arial"/>
                <w:color w:val="000000"/>
                <w:sz w:val="15"/>
                <w:szCs w:val="15"/>
              </w:rPr>
            </w:pPr>
          </w:p>
          <w:p w14:paraId="11E73EEC" w14:textId="77777777" w:rsidR="001D5B35" w:rsidRPr="00911EFE" w:rsidRDefault="001D5B35">
            <w:pPr>
              <w:pStyle w:val="NormaleWeb1"/>
              <w:spacing w:before="0" w:after="0"/>
              <w:ind w:left="284" w:hanging="284"/>
              <w:jc w:val="both"/>
              <w:rPr>
                <w:rFonts w:ascii="Arial" w:hAnsi="Arial" w:cs="Arial"/>
                <w:color w:val="000000"/>
                <w:sz w:val="15"/>
                <w:szCs w:val="15"/>
              </w:rPr>
            </w:pPr>
          </w:p>
          <w:p w14:paraId="6F658DC4" w14:textId="77777777" w:rsidR="00F426DA" w:rsidRPr="00911EFE" w:rsidRDefault="00F426DA" w:rsidP="00F426DA">
            <w:pPr>
              <w:pStyle w:val="NormaleWeb1"/>
              <w:numPr>
                <w:ilvl w:val="0"/>
                <w:numId w:val="10"/>
              </w:numPr>
              <w:spacing w:before="0" w:after="0"/>
              <w:ind w:left="284" w:hanging="284"/>
              <w:jc w:val="both"/>
              <w:rPr>
                <w:rFonts w:ascii="Arial" w:hAnsi="Arial" w:cs="Arial"/>
                <w:color w:val="000000"/>
                <w:sz w:val="15"/>
                <w:szCs w:val="15"/>
              </w:rPr>
            </w:pPr>
            <w:r w:rsidRPr="00911EFE">
              <w:rPr>
                <w:rFonts w:ascii="Arial" w:hAnsi="Arial" w:cs="Arial"/>
                <w:color w:val="000000"/>
                <w:sz w:val="15"/>
                <w:szCs w:val="15"/>
              </w:rPr>
              <w:t xml:space="preserve">è iscritto nel casellario informatico tenuto dall'Osservatorio dell'ANAC per aver presentato false dichiarazioni o falsa documentazione nelle procedure di gara e negli affidamenti di subappalti, per il periodo durante il quale perdura l'iscrizione (Articolo 80, comma 5, lettera </w:t>
            </w:r>
            <w:r w:rsidRPr="00911EFE">
              <w:rPr>
                <w:rFonts w:ascii="Arial" w:hAnsi="Arial" w:cs="Arial"/>
                <w:i/>
                <w:color w:val="000000"/>
                <w:sz w:val="15"/>
                <w:szCs w:val="15"/>
              </w:rPr>
              <w:t>f-ter</w:t>
            </w:r>
            <w:r w:rsidRPr="00911EFE">
              <w:rPr>
                <w:rFonts w:ascii="Arial" w:hAnsi="Arial" w:cs="Arial"/>
                <w:color w:val="000000"/>
                <w:sz w:val="15"/>
                <w:szCs w:val="15"/>
              </w:rPr>
              <w:t>);</w:t>
            </w:r>
          </w:p>
          <w:p w14:paraId="25FC9496" w14:textId="77777777" w:rsidR="00A23B3E" w:rsidRPr="00911EFE" w:rsidRDefault="00A23B3E" w:rsidP="00F351F0">
            <w:pPr>
              <w:pStyle w:val="NormaleWeb1"/>
              <w:spacing w:before="0" w:after="0"/>
              <w:jc w:val="both"/>
              <w:rPr>
                <w:rFonts w:ascii="Arial" w:hAnsi="Arial" w:cs="Arial"/>
                <w:color w:val="000000"/>
                <w:sz w:val="15"/>
                <w:szCs w:val="15"/>
              </w:rPr>
            </w:pPr>
          </w:p>
          <w:p w14:paraId="65DD060C" w14:textId="77777777" w:rsidR="00F426DA" w:rsidRPr="00911EFE" w:rsidRDefault="00F426DA" w:rsidP="00F351F0">
            <w:pPr>
              <w:pStyle w:val="NormaleWeb1"/>
              <w:spacing w:before="0" w:after="0"/>
              <w:jc w:val="both"/>
              <w:rPr>
                <w:rFonts w:ascii="Arial" w:hAnsi="Arial" w:cs="Arial"/>
                <w:color w:val="000000"/>
                <w:sz w:val="15"/>
                <w:szCs w:val="15"/>
              </w:rPr>
            </w:pPr>
          </w:p>
          <w:p w14:paraId="6B3DE61B" w14:textId="77777777" w:rsidR="001D5B35" w:rsidRPr="00911EFE" w:rsidRDefault="001D5B35" w:rsidP="00F351F0">
            <w:pPr>
              <w:pStyle w:val="NormaleWeb1"/>
              <w:spacing w:before="0" w:after="0"/>
              <w:jc w:val="both"/>
              <w:rPr>
                <w:rFonts w:ascii="Arial" w:hAnsi="Arial" w:cs="Arial"/>
                <w:color w:val="000000"/>
                <w:sz w:val="15"/>
                <w:szCs w:val="15"/>
              </w:rPr>
            </w:pPr>
          </w:p>
          <w:p w14:paraId="40B17B4A" w14:textId="77777777" w:rsidR="001D5B35" w:rsidRPr="00911EFE" w:rsidRDefault="001D5B35" w:rsidP="00F351F0">
            <w:pPr>
              <w:pStyle w:val="NormaleWeb1"/>
              <w:spacing w:before="0" w:after="0"/>
              <w:jc w:val="both"/>
              <w:rPr>
                <w:rFonts w:ascii="Arial" w:hAnsi="Arial" w:cs="Arial"/>
                <w:color w:val="000000"/>
                <w:sz w:val="15"/>
                <w:szCs w:val="15"/>
              </w:rPr>
            </w:pPr>
          </w:p>
          <w:p w14:paraId="73D3ABDB" w14:textId="77777777" w:rsidR="00A23B3E" w:rsidRPr="00911EFE" w:rsidRDefault="00A23B3E" w:rsidP="008E13B1">
            <w:pPr>
              <w:pStyle w:val="NormaleWeb1"/>
              <w:numPr>
                <w:ilvl w:val="0"/>
                <w:numId w:val="10"/>
              </w:numPr>
              <w:spacing w:before="0" w:after="0"/>
              <w:ind w:left="284" w:hanging="284"/>
              <w:jc w:val="both"/>
              <w:rPr>
                <w:rFonts w:ascii="Arial" w:hAnsi="Arial" w:cs="Arial"/>
                <w:color w:val="000000"/>
                <w:sz w:val="15"/>
                <w:szCs w:val="15"/>
              </w:rPr>
            </w:pPr>
            <w:r w:rsidRPr="00911EFE">
              <w:rPr>
                <w:rFonts w:ascii="Arial" w:hAnsi="Arial" w:cs="Arial"/>
                <w:color w:val="000000"/>
                <w:sz w:val="15"/>
                <w:szCs w:val="15"/>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11EFE">
              <w:rPr>
                <w:rFonts w:ascii="Arial" w:hAnsi="Arial" w:cs="Arial"/>
                <w:i/>
                <w:color w:val="000000"/>
                <w:sz w:val="15"/>
                <w:szCs w:val="15"/>
              </w:rPr>
              <w:t>g</w:t>
            </w:r>
            <w:r w:rsidRPr="00911EFE">
              <w:rPr>
                <w:rFonts w:ascii="Arial" w:hAnsi="Arial" w:cs="Arial"/>
                <w:color w:val="000000"/>
                <w:sz w:val="15"/>
                <w:szCs w:val="15"/>
              </w:rPr>
              <w:t xml:space="preserve">); </w:t>
            </w:r>
          </w:p>
          <w:p w14:paraId="1A74F8EE" w14:textId="77777777" w:rsidR="00DC0C8E" w:rsidRPr="00911EFE" w:rsidRDefault="00DC0C8E" w:rsidP="00DC0C8E">
            <w:pPr>
              <w:pStyle w:val="NormaleWeb1"/>
              <w:spacing w:before="0" w:after="0"/>
              <w:jc w:val="both"/>
              <w:rPr>
                <w:rFonts w:ascii="Arial" w:hAnsi="Arial" w:cs="Arial"/>
                <w:color w:val="000000"/>
                <w:sz w:val="15"/>
                <w:szCs w:val="15"/>
              </w:rPr>
            </w:pPr>
          </w:p>
          <w:p w14:paraId="147E8C6B" w14:textId="77777777" w:rsidR="00857F09" w:rsidRPr="00911EFE" w:rsidRDefault="00857F09" w:rsidP="008E13B1">
            <w:pPr>
              <w:pStyle w:val="NormaleWeb1"/>
              <w:spacing w:before="0" w:after="0"/>
              <w:jc w:val="both"/>
              <w:rPr>
                <w:rFonts w:ascii="Arial" w:hAnsi="Arial" w:cs="Arial"/>
                <w:color w:val="000000"/>
                <w:sz w:val="15"/>
                <w:szCs w:val="15"/>
              </w:rPr>
            </w:pPr>
          </w:p>
          <w:p w14:paraId="55DDA310" w14:textId="77777777" w:rsidR="00A23B3E" w:rsidRPr="00911EFE" w:rsidRDefault="00A23B3E" w:rsidP="00625142">
            <w:pPr>
              <w:pStyle w:val="NormaleWeb1"/>
              <w:numPr>
                <w:ilvl w:val="0"/>
                <w:numId w:val="10"/>
              </w:numPr>
              <w:spacing w:before="0" w:after="0"/>
              <w:ind w:left="284" w:hanging="284"/>
              <w:jc w:val="both"/>
              <w:rPr>
                <w:rFonts w:ascii="Arial" w:hAnsi="Arial" w:cs="Arial"/>
                <w:color w:val="000000"/>
                <w:sz w:val="15"/>
                <w:szCs w:val="15"/>
              </w:rPr>
            </w:pPr>
            <w:r w:rsidRPr="00911EFE">
              <w:rPr>
                <w:rFonts w:ascii="Arial" w:hAnsi="Arial" w:cs="Arial"/>
                <w:color w:val="000000"/>
                <w:sz w:val="15"/>
                <w:szCs w:val="15"/>
              </w:rPr>
              <w:t>ha violato il divieto di intestazione fiduciaria di cui all'</w:t>
            </w:r>
            <w:r w:rsidRPr="00911EFE">
              <w:rPr>
                <w:rStyle w:val="Collegamentoipertestuale"/>
                <w:rFonts w:ascii="Arial" w:eastAsia="font1209" w:hAnsi="Arial" w:cs="Arial"/>
                <w:color w:val="000000"/>
                <w:sz w:val="15"/>
                <w:szCs w:val="15"/>
                <w:u w:val="none"/>
              </w:rPr>
              <w:t>articolo 17 della legge 19 marzo 1990, n. 55</w:t>
            </w:r>
            <w:r w:rsidR="00625142" w:rsidRPr="00911EFE">
              <w:rPr>
                <w:rStyle w:val="Collegamentoipertestuale"/>
                <w:rFonts w:ascii="Arial" w:eastAsia="font1209" w:hAnsi="Arial" w:cs="Arial"/>
                <w:color w:val="000000"/>
                <w:sz w:val="15"/>
                <w:szCs w:val="15"/>
                <w:u w:val="none"/>
              </w:rPr>
              <w:t xml:space="preserve"> </w:t>
            </w:r>
            <w:r w:rsidRPr="00911EFE">
              <w:rPr>
                <w:rFonts w:ascii="Arial" w:hAnsi="Arial" w:cs="Arial"/>
                <w:color w:val="000000"/>
                <w:sz w:val="15"/>
                <w:szCs w:val="15"/>
              </w:rPr>
              <w:t xml:space="preserve">(Articolo 80, comma 5, lettera </w:t>
            </w:r>
            <w:r w:rsidRPr="00911EFE">
              <w:rPr>
                <w:rFonts w:ascii="Arial" w:hAnsi="Arial" w:cs="Arial"/>
                <w:i/>
                <w:color w:val="000000"/>
                <w:sz w:val="15"/>
                <w:szCs w:val="15"/>
              </w:rPr>
              <w:t>h</w:t>
            </w:r>
            <w:r w:rsidRPr="00911EFE">
              <w:rPr>
                <w:rFonts w:ascii="Arial" w:hAnsi="Arial" w:cs="Arial"/>
                <w:color w:val="000000"/>
                <w:sz w:val="15"/>
                <w:szCs w:val="15"/>
              </w:rPr>
              <w:t>)</w:t>
            </w:r>
            <w:r w:rsidR="00625142" w:rsidRPr="00911EFE">
              <w:rPr>
                <w:rFonts w:ascii="Arial" w:hAnsi="Arial" w:cs="Arial"/>
                <w:color w:val="000000"/>
                <w:sz w:val="15"/>
                <w:szCs w:val="15"/>
              </w:rPr>
              <w:t>?</w:t>
            </w:r>
            <w:r w:rsidRPr="00911EFE">
              <w:rPr>
                <w:rFonts w:ascii="Arial" w:hAnsi="Arial" w:cs="Arial"/>
                <w:color w:val="000000"/>
                <w:sz w:val="15"/>
                <w:szCs w:val="15"/>
              </w:rPr>
              <w:t xml:space="preserve"> </w:t>
            </w:r>
          </w:p>
          <w:p w14:paraId="32C56D83" w14:textId="77777777" w:rsidR="00625142" w:rsidRPr="00911EFE" w:rsidRDefault="00625142">
            <w:pPr>
              <w:spacing w:before="0" w:after="0"/>
              <w:ind w:left="284" w:hanging="284"/>
              <w:jc w:val="both"/>
              <w:rPr>
                <w:rFonts w:ascii="Arial" w:hAnsi="Arial" w:cs="Arial"/>
                <w:color w:val="000000"/>
                <w:sz w:val="15"/>
                <w:szCs w:val="15"/>
              </w:rPr>
            </w:pPr>
          </w:p>
          <w:p w14:paraId="5B07061E" w14:textId="77777777" w:rsidR="00A23B3E" w:rsidRPr="00911EFE" w:rsidRDefault="00A23B3E">
            <w:pPr>
              <w:spacing w:before="0" w:after="0"/>
              <w:ind w:left="284" w:hanging="284"/>
              <w:jc w:val="both"/>
              <w:rPr>
                <w:rFonts w:ascii="Arial" w:hAnsi="Arial" w:cs="Arial"/>
                <w:color w:val="000000"/>
                <w:sz w:val="15"/>
                <w:szCs w:val="15"/>
              </w:rPr>
            </w:pPr>
            <w:r w:rsidRPr="00911EFE">
              <w:rPr>
                <w:rFonts w:ascii="Arial" w:hAnsi="Arial" w:cs="Arial"/>
                <w:b/>
                <w:color w:val="000000"/>
                <w:sz w:val="15"/>
                <w:szCs w:val="15"/>
              </w:rPr>
              <w:t>In c</w:t>
            </w:r>
            <w:r w:rsidR="008E13B1" w:rsidRPr="00911EFE">
              <w:rPr>
                <w:rFonts w:ascii="Arial" w:hAnsi="Arial" w:cs="Arial"/>
                <w:b/>
                <w:color w:val="000000"/>
                <w:sz w:val="15"/>
                <w:szCs w:val="15"/>
              </w:rPr>
              <w:t>aso affermativo</w:t>
            </w:r>
            <w:r w:rsidRPr="00911EFE">
              <w:rPr>
                <w:rFonts w:ascii="Arial" w:hAnsi="Arial" w:cs="Arial"/>
                <w:color w:val="000000"/>
                <w:sz w:val="15"/>
                <w:szCs w:val="15"/>
              </w:rPr>
              <w:t>:</w:t>
            </w:r>
          </w:p>
          <w:p w14:paraId="37828A56" w14:textId="77777777" w:rsidR="00A23B3E" w:rsidRPr="00911EFE" w:rsidRDefault="00A23B3E">
            <w:pPr>
              <w:pStyle w:val="NormaleWeb1"/>
              <w:spacing w:before="0" w:after="0"/>
              <w:ind w:left="284" w:hanging="284"/>
              <w:jc w:val="both"/>
              <w:rPr>
                <w:rFonts w:ascii="Arial" w:hAnsi="Arial" w:cs="Arial"/>
                <w:color w:val="000000"/>
                <w:sz w:val="15"/>
                <w:szCs w:val="15"/>
              </w:rPr>
            </w:pPr>
            <w:r w:rsidRPr="00911EFE">
              <w:rPr>
                <w:rFonts w:ascii="Arial" w:hAnsi="Arial" w:cs="Arial"/>
                <w:color w:val="000000"/>
                <w:sz w:val="15"/>
                <w:szCs w:val="15"/>
              </w:rPr>
              <w:t>- indicare la data dell’accertamento definitivo e l’autorità o organismo di emanazione:</w:t>
            </w:r>
          </w:p>
          <w:p w14:paraId="2601CC20" w14:textId="77777777" w:rsidR="00625142" w:rsidRPr="00911EFE" w:rsidRDefault="00625142">
            <w:pPr>
              <w:pStyle w:val="NormaleWeb1"/>
              <w:spacing w:before="0" w:after="0"/>
              <w:ind w:left="284" w:hanging="284"/>
              <w:jc w:val="both"/>
              <w:rPr>
                <w:rFonts w:ascii="Arial" w:hAnsi="Arial" w:cs="Arial"/>
                <w:color w:val="000000"/>
                <w:sz w:val="15"/>
                <w:szCs w:val="15"/>
              </w:rPr>
            </w:pPr>
          </w:p>
          <w:p w14:paraId="2E00BB06" w14:textId="77777777" w:rsidR="00A23B3E" w:rsidRPr="00911EFE" w:rsidRDefault="008E13B1">
            <w:pPr>
              <w:pStyle w:val="NormaleWeb1"/>
              <w:spacing w:before="0" w:after="0"/>
              <w:ind w:left="284" w:hanging="284"/>
              <w:jc w:val="both"/>
              <w:rPr>
                <w:rFonts w:ascii="Arial" w:hAnsi="Arial" w:cs="Arial"/>
                <w:color w:val="000000"/>
                <w:sz w:val="15"/>
                <w:szCs w:val="15"/>
              </w:rPr>
            </w:pPr>
            <w:r w:rsidRPr="00911EFE">
              <w:rPr>
                <w:rFonts w:ascii="Arial" w:hAnsi="Arial" w:cs="Arial"/>
                <w:color w:val="000000"/>
                <w:sz w:val="15"/>
                <w:szCs w:val="15"/>
              </w:rPr>
              <w:t>- la violazione è stata rimossa</w:t>
            </w:r>
            <w:r w:rsidR="00A23B3E" w:rsidRPr="00911EFE">
              <w:rPr>
                <w:rFonts w:ascii="Arial" w:hAnsi="Arial" w:cs="Arial"/>
                <w:color w:val="000000"/>
                <w:sz w:val="15"/>
                <w:szCs w:val="15"/>
              </w:rPr>
              <w:t>?</w:t>
            </w:r>
          </w:p>
          <w:p w14:paraId="6D138F06"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2262BBB6"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40C80990"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5523A7FC"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53F0641C"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483D5FC9"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75908526" w14:textId="77777777" w:rsidR="00857F09" w:rsidRPr="00911EFE" w:rsidRDefault="00857F09" w:rsidP="00877357">
            <w:pPr>
              <w:pStyle w:val="NormaleWeb1"/>
              <w:spacing w:before="0" w:after="0"/>
              <w:jc w:val="both"/>
              <w:rPr>
                <w:rFonts w:ascii="Arial" w:hAnsi="Arial" w:cs="Arial"/>
                <w:color w:val="000000"/>
                <w:sz w:val="15"/>
                <w:szCs w:val="15"/>
              </w:rPr>
            </w:pPr>
          </w:p>
          <w:p w14:paraId="4450E88F" w14:textId="77777777" w:rsidR="00857F09" w:rsidRPr="00911EFE" w:rsidRDefault="00857F09">
            <w:pPr>
              <w:pStyle w:val="NormaleWeb1"/>
              <w:spacing w:before="0" w:after="0"/>
              <w:ind w:left="284" w:hanging="284"/>
              <w:jc w:val="both"/>
              <w:rPr>
                <w:rFonts w:ascii="Arial" w:hAnsi="Arial" w:cs="Arial"/>
                <w:color w:val="000000"/>
                <w:sz w:val="15"/>
                <w:szCs w:val="15"/>
              </w:rPr>
            </w:pPr>
          </w:p>
          <w:p w14:paraId="6EF68333" w14:textId="77777777" w:rsidR="00A23B3E" w:rsidRPr="00911EFE" w:rsidRDefault="00A23B3E">
            <w:pPr>
              <w:pStyle w:val="NormaleWeb1"/>
              <w:numPr>
                <w:ilvl w:val="0"/>
                <w:numId w:val="10"/>
              </w:numPr>
              <w:spacing w:before="0" w:after="0"/>
              <w:ind w:left="284" w:hanging="284"/>
              <w:jc w:val="both"/>
              <w:rPr>
                <w:rFonts w:ascii="Arial" w:hAnsi="Arial" w:cs="Arial"/>
                <w:color w:val="000000"/>
                <w:sz w:val="15"/>
                <w:szCs w:val="15"/>
              </w:rPr>
            </w:pPr>
            <w:r w:rsidRPr="00911EFE">
              <w:rPr>
                <w:rFonts w:ascii="Arial" w:hAnsi="Arial" w:cs="Arial"/>
                <w:color w:val="000000"/>
                <w:sz w:val="15"/>
                <w:szCs w:val="15"/>
              </w:rPr>
              <w:t>è in regola con le norme che disciplinano il diritto al lavoro dei disabili di cui all</w:t>
            </w:r>
            <w:hyperlink r:id="rId14" w:anchor="17" w:history="1">
              <w:r w:rsidRPr="00911EFE">
                <w:rPr>
                  <w:rStyle w:val="Collegamentoipertestuale"/>
                  <w:rFonts w:ascii="Arial" w:eastAsia="font1209" w:hAnsi="Arial" w:cs="Arial"/>
                  <w:color w:val="000000"/>
                  <w:sz w:val="15"/>
                  <w:szCs w:val="15"/>
                  <w:u w:val="none"/>
                </w:rPr>
                <w:t>a legge 12 marzo 1999, n. 68</w:t>
              </w:r>
            </w:hyperlink>
          </w:p>
          <w:p w14:paraId="02141FC9" w14:textId="77777777" w:rsidR="00A23B3E" w:rsidRPr="00911EFE" w:rsidRDefault="00A23B3E">
            <w:pPr>
              <w:pStyle w:val="NormaleWeb1"/>
              <w:spacing w:before="0" w:after="0"/>
              <w:ind w:left="284"/>
              <w:jc w:val="both"/>
              <w:rPr>
                <w:rFonts w:eastAsia="font1209"/>
                <w:color w:val="000000"/>
                <w:sz w:val="15"/>
                <w:szCs w:val="15"/>
              </w:rPr>
            </w:pPr>
            <w:r w:rsidRPr="00911EFE">
              <w:rPr>
                <w:rFonts w:ascii="Arial" w:hAnsi="Arial" w:cs="Arial"/>
                <w:color w:val="000000"/>
                <w:sz w:val="15"/>
                <w:szCs w:val="15"/>
              </w:rPr>
              <w:t xml:space="preserve">(Articolo 80, comma 5, lettera </w:t>
            </w:r>
            <w:r w:rsidRPr="00911EFE">
              <w:rPr>
                <w:rFonts w:ascii="Arial" w:hAnsi="Arial" w:cs="Arial"/>
                <w:i/>
                <w:color w:val="000000"/>
                <w:sz w:val="15"/>
                <w:szCs w:val="15"/>
              </w:rPr>
              <w:t>i</w:t>
            </w:r>
            <w:r w:rsidRPr="00911EFE">
              <w:rPr>
                <w:rFonts w:ascii="Arial" w:hAnsi="Arial" w:cs="Arial"/>
                <w:color w:val="000000"/>
                <w:sz w:val="15"/>
                <w:szCs w:val="15"/>
              </w:rPr>
              <w:t xml:space="preserve">); </w:t>
            </w:r>
          </w:p>
          <w:p w14:paraId="591416FE" w14:textId="77777777" w:rsidR="00A23B3E" w:rsidRPr="00911EFE" w:rsidRDefault="00A23B3E">
            <w:pPr>
              <w:pStyle w:val="NormaleWeb1"/>
              <w:spacing w:before="0" w:after="0"/>
              <w:ind w:left="284" w:hanging="284"/>
              <w:jc w:val="both"/>
              <w:rPr>
                <w:rFonts w:eastAsia="font1209"/>
                <w:color w:val="000000"/>
                <w:sz w:val="15"/>
                <w:szCs w:val="15"/>
              </w:rPr>
            </w:pPr>
          </w:p>
          <w:p w14:paraId="72C2F839" w14:textId="77777777" w:rsidR="00A23B3E" w:rsidRPr="00911EFE" w:rsidRDefault="00A23B3E">
            <w:pPr>
              <w:pStyle w:val="NormaleWeb1"/>
              <w:spacing w:before="0" w:after="0"/>
              <w:jc w:val="both"/>
              <w:rPr>
                <w:rFonts w:ascii="Arial" w:hAnsi="Arial" w:cs="Arial"/>
                <w:color w:val="000000"/>
                <w:sz w:val="15"/>
                <w:szCs w:val="15"/>
              </w:rPr>
            </w:pPr>
          </w:p>
          <w:p w14:paraId="3CB98D68" w14:textId="77777777" w:rsidR="00A23B3E" w:rsidRPr="00911EFE" w:rsidRDefault="00A23B3E">
            <w:pPr>
              <w:pStyle w:val="NormaleWeb1"/>
              <w:spacing w:before="0" w:after="0"/>
              <w:jc w:val="both"/>
              <w:rPr>
                <w:rFonts w:ascii="Arial" w:hAnsi="Arial" w:cs="Arial"/>
                <w:color w:val="000000"/>
                <w:sz w:val="15"/>
                <w:szCs w:val="15"/>
              </w:rPr>
            </w:pPr>
          </w:p>
          <w:p w14:paraId="35729B6F" w14:textId="77777777" w:rsidR="00A23B3E" w:rsidRPr="00911EFE" w:rsidRDefault="00A23B3E">
            <w:pPr>
              <w:pStyle w:val="NormaleWeb1"/>
              <w:spacing w:before="0" w:after="0"/>
              <w:jc w:val="both"/>
              <w:rPr>
                <w:rFonts w:ascii="Arial" w:hAnsi="Arial" w:cs="Arial"/>
                <w:color w:val="000000"/>
                <w:sz w:val="15"/>
                <w:szCs w:val="15"/>
              </w:rPr>
            </w:pPr>
          </w:p>
          <w:p w14:paraId="08C1C433" w14:textId="77777777" w:rsidR="00A23B3E" w:rsidRPr="00911EFE" w:rsidRDefault="00A23B3E">
            <w:pPr>
              <w:pStyle w:val="NormaleWeb1"/>
              <w:spacing w:before="0" w:after="0"/>
              <w:jc w:val="both"/>
              <w:rPr>
                <w:rFonts w:ascii="Arial" w:hAnsi="Arial" w:cs="Arial"/>
                <w:color w:val="000000"/>
                <w:sz w:val="15"/>
                <w:szCs w:val="15"/>
              </w:rPr>
            </w:pPr>
          </w:p>
          <w:p w14:paraId="0C9087F6" w14:textId="77777777" w:rsidR="00A23B3E" w:rsidRPr="00911EFE" w:rsidRDefault="00A23B3E">
            <w:pPr>
              <w:pStyle w:val="NormaleWeb1"/>
              <w:spacing w:before="0" w:after="0"/>
              <w:jc w:val="both"/>
              <w:rPr>
                <w:rFonts w:ascii="Arial" w:hAnsi="Arial" w:cs="Arial"/>
                <w:color w:val="000000"/>
                <w:sz w:val="15"/>
                <w:szCs w:val="15"/>
              </w:rPr>
            </w:pPr>
          </w:p>
          <w:p w14:paraId="1FBC9B05" w14:textId="77777777" w:rsidR="00A23B3E" w:rsidRPr="00911EFE" w:rsidRDefault="00A23B3E">
            <w:pPr>
              <w:pStyle w:val="NormaleWeb1"/>
              <w:spacing w:before="0" w:after="0"/>
              <w:jc w:val="both"/>
              <w:rPr>
                <w:rFonts w:ascii="Arial" w:hAnsi="Arial" w:cs="Arial"/>
                <w:color w:val="000000"/>
                <w:sz w:val="15"/>
                <w:szCs w:val="15"/>
              </w:rPr>
            </w:pPr>
          </w:p>
          <w:p w14:paraId="2193E091" w14:textId="77777777" w:rsidR="006B4D39" w:rsidRPr="00911EFE" w:rsidRDefault="006B4D39">
            <w:pPr>
              <w:pStyle w:val="NormaleWeb1"/>
              <w:spacing w:before="0" w:after="0"/>
              <w:jc w:val="both"/>
              <w:rPr>
                <w:rFonts w:ascii="Arial" w:hAnsi="Arial" w:cs="Arial"/>
                <w:color w:val="000000"/>
                <w:sz w:val="15"/>
                <w:szCs w:val="15"/>
              </w:rPr>
            </w:pPr>
          </w:p>
          <w:p w14:paraId="411AD4AC" w14:textId="77777777" w:rsidR="00A23B3E" w:rsidRPr="00911EFE" w:rsidRDefault="00A23B3E">
            <w:pPr>
              <w:pStyle w:val="NormaleWeb1"/>
              <w:spacing w:before="0" w:after="0"/>
              <w:jc w:val="both"/>
              <w:rPr>
                <w:rFonts w:ascii="Arial" w:hAnsi="Arial" w:cs="Arial"/>
                <w:color w:val="000000"/>
                <w:sz w:val="15"/>
                <w:szCs w:val="15"/>
              </w:rPr>
            </w:pPr>
          </w:p>
          <w:p w14:paraId="3D5D9497" w14:textId="77777777" w:rsidR="00857F09" w:rsidRPr="00911EFE" w:rsidRDefault="00857F09">
            <w:pPr>
              <w:pStyle w:val="NormaleWeb1"/>
              <w:spacing w:before="0" w:after="0"/>
              <w:jc w:val="both"/>
              <w:rPr>
                <w:rFonts w:ascii="Arial" w:hAnsi="Arial" w:cs="Arial"/>
                <w:color w:val="000000"/>
                <w:sz w:val="15"/>
                <w:szCs w:val="15"/>
              </w:rPr>
            </w:pPr>
          </w:p>
          <w:p w14:paraId="4A1A30FB" w14:textId="77777777" w:rsidR="00927766" w:rsidRPr="00911EFE" w:rsidRDefault="00927766">
            <w:pPr>
              <w:pStyle w:val="NormaleWeb1"/>
              <w:spacing w:before="0" w:after="0"/>
              <w:jc w:val="both"/>
              <w:rPr>
                <w:rFonts w:ascii="Arial" w:hAnsi="Arial" w:cs="Arial"/>
                <w:color w:val="000000"/>
                <w:sz w:val="15"/>
                <w:szCs w:val="15"/>
              </w:rPr>
            </w:pPr>
          </w:p>
          <w:p w14:paraId="69D5FC00" w14:textId="77777777" w:rsidR="00927766" w:rsidRPr="00911EFE" w:rsidRDefault="00927766">
            <w:pPr>
              <w:pStyle w:val="NormaleWeb1"/>
              <w:spacing w:before="0" w:after="0"/>
              <w:jc w:val="both"/>
              <w:rPr>
                <w:rFonts w:ascii="Arial" w:hAnsi="Arial" w:cs="Arial"/>
                <w:color w:val="000000"/>
                <w:sz w:val="15"/>
                <w:szCs w:val="15"/>
              </w:rPr>
            </w:pPr>
          </w:p>
          <w:p w14:paraId="51317EA4" w14:textId="77777777" w:rsidR="00A23B3E" w:rsidRPr="00911EFE" w:rsidRDefault="00A23B3E" w:rsidP="008154AA">
            <w:pPr>
              <w:pStyle w:val="NormaleWeb1"/>
              <w:numPr>
                <w:ilvl w:val="0"/>
                <w:numId w:val="10"/>
              </w:numPr>
              <w:spacing w:before="0" w:after="0"/>
              <w:ind w:left="304" w:hanging="304"/>
              <w:jc w:val="both"/>
              <w:rPr>
                <w:rFonts w:ascii="Arial" w:hAnsi="Arial" w:cs="Arial"/>
                <w:color w:val="000000"/>
                <w:sz w:val="15"/>
                <w:szCs w:val="15"/>
              </w:rPr>
            </w:pPr>
            <w:r w:rsidRPr="00911EFE">
              <w:rPr>
                <w:rFonts w:ascii="Arial" w:hAnsi="Arial" w:cs="Arial"/>
                <w:color w:val="000000"/>
                <w:sz w:val="15"/>
                <w:szCs w:val="15"/>
              </w:rPr>
              <w:t xml:space="preserve">è stato vittima dei reati previsti e puniti dagli </w:t>
            </w:r>
            <w:hyperlink r:id="rId15" w:anchor="317" w:history="1">
              <w:r w:rsidRPr="00911EFE">
                <w:rPr>
                  <w:rStyle w:val="Collegamentoipertestuale"/>
                  <w:rFonts w:ascii="Arial" w:eastAsia="font1209" w:hAnsi="Arial" w:cs="Arial"/>
                  <w:color w:val="000000"/>
                  <w:sz w:val="15"/>
                  <w:szCs w:val="15"/>
                  <w:u w:val="none"/>
                </w:rPr>
                <w:t>articoli 317</w:t>
              </w:r>
            </w:hyperlink>
            <w:r w:rsidRPr="00911EFE">
              <w:rPr>
                <w:rFonts w:ascii="Arial" w:hAnsi="Arial" w:cs="Arial"/>
                <w:color w:val="000000"/>
                <w:sz w:val="15"/>
                <w:szCs w:val="15"/>
              </w:rPr>
              <w:t xml:space="preserve"> e </w:t>
            </w:r>
            <w:hyperlink r:id="rId16" w:anchor="629" w:history="1">
              <w:r w:rsidRPr="00911EFE">
                <w:rPr>
                  <w:rStyle w:val="Collegamentoipertestuale"/>
                  <w:rFonts w:ascii="Arial" w:eastAsia="font1209" w:hAnsi="Arial" w:cs="Arial"/>
                  <w:color w:val="000000"/>
                  <w:sz w:val="15"/>
                  <w:szCs w:val="15"/>
                  <w:u w:val="none"/>
                </w:rPr>
                <w:t>629 del codice penale</w:t>
              </w:r>
            </w:hyperlink>
            <w:r w:rsidRPr="00911EFE">
              <w:rPr>
                <w:rFonts w:ascii="Arial" w:hAnsi="Arial" w:cs="Arial"/>
                <w:color w:val="000000"/>
                <w:sz w:val="15"/>
                <w:szCs w:val="15"/>
              </w:rPr>
              <w:t xml:space="preserve"> aggravati ai sensi dell'articolo 7 del decreto-legge 13 maggio 1991, n. 152, convertito, con modificazioni, dalla legge 12 luglio 1991, n. 203?</w:t>
            </w:r>
          </w:p>
          <w:p w14:paraId="72D42FF8" w14:textId="77777777" w:rsidR="00857F09" w:rsidRPr="00911EFE" w:rsidRDefault="00857F09" w:rsidP="00857F09">
            <w:pPr>
              <w:pStyle w:val="NormaleWeb1"/>
              <w:spacing w:before="0" w:after="0"/>
              <w:jc w:val="both"/>
              <w:rPr>
                <w:rFonts w:ascii="Arial" w:hAnsi="Arial" w:cs="Arial"/>
                <w:color w:val="000000"/>
                <w:sz w:val="15"/>
                <w:szCs w:val="15"/>
              </w:rPr>
            </w:pPr>
          </w:p>
          <w:p w14:paraId="5141277E" w14:textId="77777777" w:rsidR="00A23B3E" w:rsidRPr="00911EFE" w:rsidRDefault="00A23B3E">
            <w:pPr>
              <w:pStyle w:val="NormaleWeb1"/>
              <w:spacing w:before="0" w:after="0"/>
              <w:ind w:left="284" w:hanging="284"/>
              <w:jc w:val="both"/>
              <w:rPr>
                <w:rFonts w:ascii="Arial" w:hAnsi="Arial" w:cs="Arial"/>
                <w:color w:val="000000"/>
                <w:sz w:val="15"/>
                <w:szCs w:val="15"/>
              </w:rPr>
            </w:pPr>
            <w:r w:rsidRPr="00911EFE">
              <w:rPr>
                <w:rFonts w:ascii="Arial" w:hAnsi="Arial" w:cs="Arial"/>
                <w:b/>
                <w:color w:val="000000"/>
                <w:sz w:val="15"/>
                <w:szCs w:val="15"/>
              </w:rPr>
              <w:t>In caso affermativo</w:t>
            </w:r>
            <w:r w:rsidRPr="00911EFE">
              <w:rPr>
                <w:rFonts w:ascii="Arial" w:hAnsi="Arial" w:cs="Arial"/>
                <w:color w:val="000000"/>
                <w:sz w:val="15"/>
                <w:szCs w:val="15"/>
              </w:rPr>
              <w:t>:</w:t>
            </w:r>
          </w:p>
          <w:p w14:paraId="4B94E3EA"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29F86B5D" w14:textId="77777777" w:rsidR="00A23B3E" w:rsidRPr="00911EFE" w:rsidRDefault="00A23B3E">
            <w:pPr>
              <w:pStyle w:val="NormaleWeb1"/>
              <w:spacing w:before="0" w:after="0"/>
              <w:ind w:left="284" w:hanging="284"/>
              <w:jc w:val="both"/>
              <w:rPr>
                <w:rFonts w:ascii="Arial" w:hAnsi="Arial" w:cs="Arial"/>
                <w:color w:val="000000"/>
                <w:sz w:val="15"/>
                <w:szCs w:val="15"/>
              </w:rPr>
            </w:pPr>
            <w:r w:rsidRPr="00911EFE">
              <w:rPr>
                <w:rFonts w:ascii="Arial" w:hAnsi="Arial" w:cs="Arial"/>
                <w:color w:val="000000"/>
                <w:sz w:val="15"/>
                <w:szCs w:val="15"/>
              </w:rPr>
              <w:t>- ha denunciato i fatti all’autorità giudiziaria?</w:t>
            </w:r>
          </w:p>
          <w:p w14:paraId="3A3BA315"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1CEC1D5F" w14:textId="77777777" w:rsidR="00A23B3E" w:rsidRPr="00911EFE" w:rsidRDefault="00A23B3E">
            <w:pPr>
              <w:pStyle w:val="NormaleWeb1"/>
              <w:spacing w:before="0" w:after="0"/>
              <w:ind w:left="284" w:hanging="284"/>
              <w:jc w:val="both"/>
              <w:rPr>
                <w:rFonts w:ascii="Arial" w:hAnsi="Arial" w:cs="Arial"/>
                <w:color w:val="000000"/>
                <w:sz w:val="15"/>
                <w:szCs w:val="15"/>
              </w:rPr>
            </w:pPr>
            <w:r w:rsidRPr="00911EFE">
              <w:rPr>
                <w:rFonts w:ascii="Arial" w:hAnsi="Arial" w:cs="Arial"/>
                <w:color w:val="000000"/>
                <w:sz w:val="15"/>
                <w:szCs w:val="15"/>
              </w:rPr>
              <w:t>- ricorrono i casi previsti all’articolo 4, primo comma, della Legge 24 novembre 1981, n. 689</w:t>
            </w:r>
            <w:r w:rsidR="00625142" w:rsidRPr="00911EFE">
              <w:rPr>
                <w:rFonts w:ascii="Arial" w:hAnsi="Arial" w:cs="Arial"/>
                <w:color w:val="000000"/>
                <w:sz w:val="15"/>
                <w:szCs w:val="15"/>
              </w:rPr>
              <w:t xml:space="preserve"> </w:t>
            </w:r>
            <w:r w:rsidRPr="00911EFE">
              <w:rPr>
                <w:rFonts w:ascii="Arial" w:hAnsi="Arial" w:cs="Arial"/>
                <w:color w:val="000000"/>
                <w:sz w:val="15"/>
                <w:szCs w:val="15"/>
              </w:rPr>
              <w:t>(a</w:t>
            </w:r>
            <w:r w:rsidR="00625142" w:rsidRPr="00911EFE">
              <w:rPr>
                <w:rFonts w:ascii="Arial" w:hAnsi="Arial" w:cs="Arial"/>
                <w:color w:val="000000"/>
                <w:sz w:val="15"/>
                <w:szCs w:val="15"/>
              </w:rPr>
              <w:t>rticolo 80, comma 5, lettera l)?</w:t>
            </w:r>
            <w:r w:rsidRPr="00911EFE">
              <w:rPr>
                <w:rFonts w:ascii="Arial" w:hAnsi="Arial" w:cs="Arial"/>
                <w:color w:val="000000"/>
                <w:sz w:val="15"/>
                <w:szCs w:val="15"/>
              </w:rPr>
              <w:t xml:space="preserve"> </w:t>
            </w:r>
          </w:p>
          <w:p w14:paraId="292F7697"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1CE557B9"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25631805" w14:textId="77777777" w:rsidR="00A23B3E" w:rsidRPr="00911EFE" w:rsidRDefault="00A23B3E">
            <w:pPr>
              <w:pStyle w:val="NormaleWeb1"/>
              <w:spacing w:before="0" w:after="0"/>
              <w:ind w:left="284" w:hanging="284"/>
              <w:jc w:val="both"/>
              <w:rPr>
                <w:rFonts w:ascii="Arial" w:hAnsi="Arial" w:cs="Arial"/>
                <w:color w:val="000000"/>
                <w:sz w:val="15"/>
                <w:szCs w:val="15"/>
              </w:rPr>
            </w:pPr>
          </w:p>
          <w:p w14:paraId="659D3A0D" w14:textId="77777777" w:rsidR="006A5E21" w:rsidRPr="00911EFE" w:rsidRDefault="006A5E21">
            <w:pPr>
              <w:pStyle w:val="NormaleWeb1"/>
              <w:spacing w:before="0" w:after="0"/>
              <w:ind w:left="284" w:hanging="284"/>
              <w:jc w:val="both"/>
              <w:rPr>
                <w:rFonts w:ascii="Arial" w:hAnsi="Arial" w:cs="Arial"/>
                <w:color w:val="000000"/>
                <w:sz w:val="15"/>
                <w:szCs w:val="15"/>
              </w:rPr>
            </w:pPr>
          </w:p>
          <w:p w14:paraId="5BC8F470" w14:textId="77777777" w:rsidR="006A5E21" w:rsidRPr="00911EFE" w:rsidRDefault="006A5E21">
            <w:pPr>
              <w:pStyle w:val="NormaleWeb1"/>
              <w:spacing w:before="0" w:after="0"/>
              <w:ind w:left="284" w:hanging="284"/>
              <w:jc w:val="both"/>
              <w:rPr>
                <w:rFonts w:ascii="Arial" w:hAnsi="Arial" w:cs="Arial"/>
                <w:color w:val="000000"/>
                <w:sz w:val="15"/>
                <w:szCs w:val="15"/>
              </w:rPr>
            </w:pPr>
          </w:p>
          <w:p w14:paraId="47566639" w14:textId="77777777" w:rsidR="006A5E21" w:rsidRPr="00911EFE" w:rsidRDefault="006A5E21">
            <w:pPr>
              <w:pStyle w:val="NormaleWeb1"/>
              <w:spacing w:before="0" w:after="0"/>
              <w:ind w:left="284" w:hanging="284"/>
              <w:jc w:val="both"/>
              <w:rPr>
                <w:rFonts w:ascii="Arial" w:hAnsi="Arial" w:cs="Arial"/>
                <w:color w:val="000000"/>
                <w:sz w:val="15"/>
                <w:szCs w:val="15"/>
              </w:rPr>
            </w:pPr>
          </w:p>
          <w:p w14:paraId="589C6402" w14:textId="77777777" w:rsidR="00A23B3E" w:rsidRPr="00911EFE" w:rsidRDefault="00A23B3E" w:rsidP="008F12E6">
            <w:pPr>
              <w:pStyle w:val="NormaleWeb1"/>
              <w:numPr>
                <w:ilvl w:val="0"/>
                <w:numId w:val="10"/>
              </w:numPr>
              <w:spacing w:before="0" w:after="0"/>
              <w:ind w:left="304" w:hanging="304"/>
              <w:jc w:val="both"/>
              <w:rPr>
                <w:rFonts w:ascii="Arial" w:hAnsi="Arial" w:cs="Arial"/>
                <w:strike/>
                <w:color w:val="000000"/>
                <w:sz w:val="15"/>
                <w:szCs w:val="15"/>
              </w:rPr>
            </w:pPr>
            <w:r w:rsidRPr="00911EFE">
              <w:rPr>
                <w:rFonts w:ascii="Arial" w:hAnsi="Arial" w:cs="Arial"/>
                <w:color w:val="000000"/>
                <w:sz w:val="15"/>
                <w:szCs w:val="15"/>
              </w:rPr>
              <w:t>si trova rispetto ad un altro partecipante alla medesima procedura di affidamento, in una situazione di controllo di cui all'</w:t>
            </w:r>
            <w:hyperlink r:id="rId17" w:anchor="2359" w:history="1">
              <w:r w:rsidRPr="00911EFE">
                <w:rPr>
                  <w:rStyle w:val="Collegamentoipertestuale"/>
                  <w:rFonts w:ascii="Arial" w:eastAsia="font1209" w:hAnsi="Arial" w:cs="Arial"/>
                  <w:color w:val="000000"/>
                  <w:sz w:val="15"/>
                  <w:szCs w:val="15"/>
                  <w:u w:val="none"/>
                </w:rPr>
                <w:t>articolo 2359 del codice civile</w:t>
              </w:r>
            </w:hyperlink>
            <w:r w:rsidRPr="00911EFE">
              <w:rPr>
                <w:rFonts w:ascii="Arial" w:hAnsi="Arial" w:cs="Arial"/>
                <w:color w:val="000000"/>
                <w:sz w:val="15"/>
                <w:szCs w:val="15"/>
              </w:rPr>
              <w:t xml:space="preserve"> o in una qualsiasi relazione, anche di fatto, se la situazione di controllo o la relazione comporti che le offerte sono imputabili ad un unico centro decisionale (ar</w:t>
            </w:r>
            <w:r w:rsidR="001D3A2B" w:rsidRPr="00911EFE">
              <w:rPr>
                <w:rFonts w:ascii="Arial" w:hAnsi="Arial" w:cs="Arial"/>
                <w:color w:val="000000"/>
                <w:sz w:val="15"/>
                <w:szCs w:val="15"/>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B58FA0" w14:textId="77777777" w:rsidR="00A23B3E" w:rsidRPr="00911EFE" w:rsidRDefault="00A23B3E">
            <w:pPr>
              <w:rPr>
                <w:rFonts w:ascii="Arial" w:hAnsi="Arial" w:cs="Arial"/>
                <w:color w:val="000000"/>
                <w:sz w:val="15"/>
                <w:szCs w:val="15"/>
              </w:rPr>
            </w:pPr>
          </w:p>
          <w:p w14:paraId="0A539A03" w14:textId="77777777" w:rsidR="005309A4" w:rsidRPr="00911EFE" w:rsidRDefault="00A23B3E" w:rsidP="005309A4">
            <w:pPr>
              <w:jc w:val="both"/>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p w14:paraId="44481100" w14:textId="77777777" w:rsidR="005309A4" w:rsidRPr="00911EFE" w:rsidRDefault="00A23B3E" w:rsidP="005309A4">
            <w:pPr>
              <w:jc w:val="both"/>
              <w:rPr>
                <w:rFonts w:ascii="Arial" w:hAnsi="Arial" w:cs="Arial"/>
                <w:color w:val="000000"/>
                <w:sz w:val="15"/>
                <w:szCs w:val="15"/>
              </w:rPr>
            </w:pPr>
            <w:r w:rsidRPr="00911EFE">
              <w:rPr>
                <w:rFonts w:ascii="Arial" w:hAnsi="Arial" w:cs="Arial"/>
                <w:color w:val="000000"/>
                <w:sz w:val="15"/>
                <w:szCs w:val="15"/>
              </w:rPr>
              <w:t>Se la documentazione pertinente è disponibile elettronicamente, indicare: indirizzo web, autorità o organismo di emanazione, riferimento preciso della documentazione):</w:t>
            </w:r>
          </w:p>
          <w:p w14:paraId="1BC10868" w14:textId="77777777" w:rsidR="00A23B3E" w:rsidRPr="00911EFE" w:rsidRDefault="00A23B3E" w:rsidP="005309A4">
            <w:pPr>
              <w:jc w:val="both"/>
              <w:rPr>
                <w:rFonts w:ascii="Arial" w:hAnsi="Arial" w:cs="Arial"/>
                <w:color w:val="000000"/>
                <w:sz w:val="15"/>
                <w:szCs w:val="15"/>
              </w:rPr>
            </w:pPr>
            <w:r w:rsidRPr="00911EFE">
              <w:rPr>
                <w:rFonts w:ascii="Arial" w:hAnsi="Arial" w:cs="Arial"/>
                <w:color w:val="000000"/>
                <w:sz w:val="15"/>
                <w:szCs w:val="15"/>
              </w:rPr>
              <w:lastRenderedPageBreak/>
              <w:t>[………..…][……….…][……….…]</w:t>
            </w:r>
          </w:p>
          <w:p w14:paraId="576C390C" w14:textId="77777777" w:rsidR="006A5E21" w:rsidRPr="00911EFE" w:rsidRDefault="006A5E21" w:rsidP="005309A4">
            <w:pPr>
              <w:jc w:val="both"/>
              <w:rPr>
                <w:rFonts w:ascii="Arial" w:hAnsi="Arial" w:cs="Arial"/>
                <w:color w:val="000000"/>
                <w:sz w:val="15"/>
                <w:szCs w:val="15"/>
              </w:rPr>
            </w:pPr>
          </w:p>
          <w:p w14:paraId="6DD57532" w14:textId="77777777" w:rsidR="005309A4" w:rsidRPr="00911EFE" w:rsidRDefault="00A23B3E" w:rsidP="005309A4">
            <w:pPr>
              <w:jc w:val="both"/>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p w14:paraId="30FDF853" w14:textId="77777777" w:rsidR="005309A4" w:rsidRPr="00911EFE" w:rsidRDefault="00A23B3E" w:rsidP="005309A4">
            <w:pPr>
              <w:jc w:val="both"/>
              <w:rPr>
                <w:rFonts w:ascii="Arial" w:hAnsi="Arial" w:cs="Arial"/>
                <w:color w:val="000000"/>
                <w:sz w:val="15"/>
                <w:szCs w:val="15"/>
              </w:rPr>
            </w:pPr>
            <w:r w:rsidRPr="00911EFE">
              <w:rPr>
                <w:rFonts w:ascii="Arial" w:hAnsi="Arial" w:cs="Arial"/>
                <w:color w:val="000000"/>
                <w:sz w:val="15"/>
                <w:szCs w:val="15"/>
              </w:rPr>
              <w:t>Se la documentazione pertinente è disponibile elettronicamente, indicare: indirizzo web, autorità o organismo di emanazione, riferimento preciso della documentazione):</w:t>
            </w:r>
          </w:p>
          <w:p w14:paraId="1A2C570E" w14:textId="77777777" w:rsidR="00A23B3E" w:rsidRPr="00911EFE" w:rsidRDefault="00A23B3E" w:rsidP="005309A4">
            <w:pPr>
              <w:jc w:val="both"/>
              <w:rPr>
                <w:rFonts w:ascii="Arial" w:hAnsi="Arial" w:cs="Arial"/>
                <w:color w:val="000000"/>
                <w:sz w:val="15"/>
                <w:szCs w:val="15"/>
              </w:rPr>
            </w:pPr>
            <w:r w:rsidRPr="00911EFE">
              <w:rPr>
                <w:rFonts w:ascii="Arial" w:hAnsi="Arial" w:cs="Arial"/>
                <w:color w:val="000000"/>
                <w:sz w:val="15"/>
                <w:szCs w:val="15"/>
              </w:rPr>
              <w:t>[………..…][……….…][……….…]</w:t>
            </w:r>
          </w:p>
          <w:p w14:paraId="321471D4" w14:textId="77777777" w:rsidR="001D3A2B" w:rsidRPr="00911EFE" w:rsidRDefault="001D3A2B">
            <w:pPr>
              <w:rPr>
                <w:rFonts w:ascii="Arial" w:hAnsi="Arial" w:cs="Arial"/>
                <w:color w:val="000000"/>
                <w:sz w:val="15"/>
                <w:szCs w:val="15"/>
              </w:rPr>
            </w:pPr>
          </w:p>
          <w:p w14:paraId="555F9F44" w14:textId="77777777" w:rsidR="00DC0C8E" w:rsidRPr="00911EFE" w:rsidRDefault="00DC0C8E" w:rsidP="00DC0C8E">
            <w:pPr>
              <w:jc w:val="both"/>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p w14:paraId="506DD7F5" w14:textId="77777777" w:rsidR="00DC0C8E" w:rsidRPr="00911EFE" w:rsidRDefault="00DC0C8E" w:rsidP="00DC0C8E">
            <w:pPr>
              <w:jc w:val="both"/>
              <w:rPr>
                <w:rFonts w:ascii="Arial" w:hAnsi="Arial" w:cs="Arial"/>
                <w:color w:val="000000"/>
                <w:sz w:val="15"/>
                <w:szCs w:val="15"/>
              </w:rPr>
            </w:pPr>
            <w:r w:rsidRPr="00911EFE">
              <w:rPr>
                <w:rFonts w:ascii="Arial" w:hAnsi="Arial" w:cs="Arial"/>
                <w:color w:val="000000"/>
                <w:sz w:val="15"/>
                <w:szCs w:val="15"/>
              </w:rPr>
              <w:t>Se la documentazione pertinente è disponibile elettronicamente, indicare: indirizzo web, autorità o organismo di emanazione, riferimento preciso della documentazione):</w:t>
            </w:r>
          </w:p>
          <w:p w14:paraId="2102AD32" w14:textId="77777777" w:rsidR="00DC0C8E" w:rsidRPr="00911EFE" w:rsidRDefault="00DC0C8E" w:rsidP="00DC0C8E">
            <w:pPr>
              <w:jc w:val="both"/>
              <w:rPr>
                <w:rFonts w:ascii="Arial" w:hAnsi="Arial" w:cs="Arial"/>
                <w:color w:val="000000"/>
                <w:sz w:val="15"/>
                <w:szCs w:val="15"/>
              </w:rPr>
            </w:pPr>
            <w:r w:rsidRPr="00911EFE">
              <w:rPr>
                <w:rFonts w:ascii="Arial" w:hAnsi="Arial" w:cs="Arial"/>
                <w:color w:val="000000"/>
                <w:sz w:val="15"/>
                <w:szCs w:val="15"/>
              </w:rPr>
              <w:t>[………..…][……….…][……….…]</w:t>
            </w:r>
          </w:p>
          <w:p w14:paraId="7EBB0CCF" w14:textId="77777777" w:rsidR="00DC0C8E" w:rsidRPr="00911EFE" w:rsidRDefault="00DC0C8E">
            <w:pPr>
              <w:rPr>
                <w:rFonts w:ascii="Arial" w:hAnsi="Arial" w:cs="Arial"/>
                <w:color w:val="000000"/>
                <w:sz w:val="15"/>
                <w:szCs w:val="15"/>
              </w:rPr>
            </w:pPr>
          </w:p>
          <w:p w14:paraId="68E7637F" w14:textId="77777777" w:rsidR="00857F09" w:rsidRPr="00911EFE" w:rsidRDefault="001D5B35" w:rsidP="001D5B35">
            <w:pPr>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p w14:paraId="0FE0FA8C" w14:textId="77777777" w:rsidR="00F351F0" w:rsidRPr="00911EFE" w:rsidRDefault="00DC0C8E" w:rsidP="00DC0C8E">
            <w:pPr>
              <w:spacing w:before="0" w:after="0"/>
              <w:ind w:left="284" w:hanging="284"/>
              <w:jc w:val="both"/>
              <w:rPr>
                <w:rFonts w:ascii="Arial" w:hAnsi="Arial" w:cs="Arial"/>
                <w:color w:val="000000"/>
                <w:sz w:val="15"/>
                <w:szCs w:val="15"/>
              </w:rPr>
            </w:pPr>
            <w:r w:rsidRPr="00911EFE">
              <w:rPr>
                <w:rFonts w:ascii="Arial" w:hAnsi="Arial" w:cs="Arial"/>
                <w:color w:val="000000"/>
                <w:sz w:val="15"/>
                <w:szCs w:val="15"/>
              </w:rPr>
              <w:t>[………..…][……….…][……….…]</w:t>
            </w:r>
          </w:p>
          <w:p w14:paraId="44F8868E" w14:textId="77777777" w:rsidR="001D5B35" w:rsidRPr="00911EFE" w:rsidRDefault="001D5B35" w:rsidP="00DC0C8E">
            <w:pPr>
              <w:spacing w:before="0" w:after="0"/>
              <w:ind w:left="284" w:hanging="284"/>
              <w:jc w:val="both"/>
              <w:rPr>
                <w:rFonts w:ascii="Arial" w:hAnsi="Arial" w:cs="Arial"/>
                <w:color w:val="000000"/>
                <w:sz w:val="15"/>
                <w:szCs w:val="15"/>
              </w:rPr>
            </w:pPr>
          </w:p>
          <w:p w14:paraId="0D4ECA2F" w14:textId="77777777" w:rsidR="001D5B35" w:rsidRPr="00911EFE" w:rsidRDefault="001D5B35" w:rsidP="00DC0C8E">
            <w:pPr>
              <w:spacing w:before="0" w:after="0"/>
              <w:ind w:left="284" w:hanging="284"/>
              <w:jc w:val="both"/>
              <w:rPr>
                <w:rFonts w:ascii="Arial" w:hAnsi="Arial" w:cs="Arial"/>
                <w:color w:val="000000"/>
                <w:sz w:val="15"/>
                <w:szCs w:val="15"/>
              </w:rPr>
            </w:pPr>
          </w:p>
          <w:p w14:paraId="22AF2353" w14:textId="77777777" w:rsidR="001D5B35" w:rsidRPr="00911EFE" w:rsidRDefault="001D5B35" w:rsidP="00DC0C8E">
            <w:pPr>
              <w:spacing w:before="0" w:after="0"/>
              <w:ind w:left="284" w:hanging="284"/>
              <w:jc w:val="both"/>
              <w:rPr>
                <w:rFonts w:ascii="Arial" w:hAnsi="Arial" w:cs="Arial"/>
                <w:color w:val="000000"/>
                <w:sz w:val="15"/>
                <w:szCs w:val="15"/>
              </w:rPr>
            </w:pPr>
          </w:p>
          <w:p w14:paraId="33EAEE1C" w14:textId="77777777" w:rsidR="001D5B35" w:rsidRPr="00911EFE" w:rsidRDefault="001D5B35" w:rsidP="00DC0C8E">
            <w:pPr>
              <w:spacing w:before="0" w:after="0"/>
              <w:ind w:left="284" w:hanging="284"/>
              <w:jc w:val="both"/>
              <w:rPr>
                <w:rFonts w:ascii="Arial" w:hAnsi="Arial" w:cs="Arial"/>
                <w:color w:val="000000"/>
                <w:sz w:val="15"/>
                <w:szCs w:val="15"/>
              </w:rPr>
            </w:pPr>
          </w:p>
          <w:p w14:paraId="56BD8289" w14:textId="77777777" w:rsidR="00A23B3E" w:rsidRPr="00911EFE" w:rsidRDefault="00A23B3E">
            <w:pPr>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p w14:paraId="3F459DDB" w14:textId="77777777" w:rsidR="005309A4" w:rsidRPr="00911EFE" w:rsidRDefault="00A23B3E" w:rsidP="005309A4">
            <w:pPr>
              <w:jc w:val="both"/>
              <w:rPr>
                <w:rFonts w:ascii="Arial" w:hAnsi="Arial" w:cs="Arial"/>
                <w:color w:val="000000"/>
                <w:sz w:val="15"/>
                <w:szCs w:val="15"/>
              </w:rPr>
            </w:pPr>
            <w:r w:rsidRPr="00911EFE">
              <w:rPr>
                <w:rFonts w:ascii="Arial" w:hAnsi="Arial" w:cs="Arial"/>
                <w:color w:val="000000"/>
                <w:sz w:val="15"/>
                <w:szCs w:val="15"/>
              </w:rPr>
              <w:t>Se la documentazione pertinente è disponibile elettronicamente, indicare: indirizzo web, autorità o organismo di emanazione, riferimento preciso della documentazione):</w:t>
            </w:r>
          </w:p>
          <w:p w14:paraId="6CC5BD76" w14:textId="77777777" w:rsidR="00857F09" w:rsidRPr="00911EFE" w:rsidRDefault="00877357" w:rsidP="00877357">
            <w:pPr>
              <w:jc w:val="both"/>
              <w:rPr>
                <w:rFonts w:ascii="Arial" w:hAnsi="Arial" w:cs="Arial"/>
                <w:color w:val="000000"/>
                <w:sz w:val="15"/>
                <w:szCs w:val="15"/>
              </w:rPr>
            </w:pPr>
            <w:r w:rsidRPr="00911EFE">
              <w:rPr>
                <w:rFonts w:ascii="Arial" w:hAnsi="Arial" w:cs="Arial"/>
                <w:color w:val="000000"/>
                <w:sz w:val="15"/>
                <w:szCs w:val="15"/>
              </w:rPr>
              <w:t>[………..…][……….…][……….…]</w:t>
            </w:r>
          </w:p>
          <w:p w14:paraId="79024F13" w14:textId="77777777" w:rsidR="00877357" w:rsidRPr="00911EFE" w:rsidRDefault="00877357" w:rsidP="00877357">
            <w:pPr>
              <w:jc w:val="both"/>
              <w:rPr>
                <w:rFonts w:ascii="Arial" w:hAnsi="Arial" w:cs="Arial"/>
                <w:color w:val="000000"/>
                <w:sz w:val="15"/>
                <w:szCs w:val="15"/>
              </w:rPr>
            </w:pPr>
          </w:p>
          <w:p w14:paraId="68A08BCE" w14:textId="77777777" w:rsidR="00927766" w:rsidRPr="00911EFE" w:rsidRDefault="00927766" w:rsidP="00F351F0">
            <w:pPr>
              <w:rPr>
                <w:rFonts w:ascii="Arial" w:hAnsi="Arial" w:cs="Arial"/>
                <w:color w:val="000000"/>
                <w:sz w:val="15"/>
                <w:szCs w:val="15"/>
              </w:rPr>
            </w:pPr>
          </w:p>
          <w:p w14:paraId="72203A12" w14:textId="77777777" w:rsidR="009D0E60" w:rsidRPr="00911EFE" w:rsidRDefault="009D0E60" w:rsidP="00F351F0">
            <w:pPr>
              <w:rPr>
                <w:rFonts w:ascii="Arial" w:hAnsi="Arial" w:cs="Arial"/>
                <w:color w:val="000000"/>
                <w:sz w:val="15"/>
                <w:szCs w:val="15"/>
              </w:rPr>
            </w:pPr>
          </w:p>
          <w:p w14:paraId="5960B561" w14:textId="77777777" w:rsidR="009D0E60" w:rsidRPr="00911EFE" w:rsidRDefault="009D0E60" w:rsidP="00F351F0">
            <w:pPr>
              <w:rPr>
                <w:rFonts w:ascii="Arial" w:hAnsi="Arial" w:cs="Arial"/>
                <w:color w:val="000000"/>
                <w:sz w:val="15"/>
                <w:szCs w:val="15"/>
              </w:rPr>
            </w:pPr>
          </w:p>
          <w:p w14:paraId="6E1B395B" w14:textId="77777777" w:rsidR="009D0E60" w:rsidRPr="00911EFE" w:rsidRDefault="009D0E60" w:rsidP="00F351F0">
            <w:pPr>
              <w:rPr>
                <w:rFonts w:ascii="Arial" w:hAnsi="Arial" w:cs="Arial"/>
                <w:color w:val="000000"/>
                <w:sz w:val="15"/>
                <w:szCs w:val="15"/>
              </w:rPr>
            </w:pPr>
          </w:p>
          <w:p w14:paraId="25744036" w14:textId="77777777" w:rsidR="009D0E60" w:rsidRPr="00911EFE" w:rsidRDefault="009D0E60" w:rsidP="00F351F0">
            <w:pPr>
              <w:rPr>
                <w:rFonts w:ascii="Arial" w:hAnsi="Arial" w:cs="Arial"/>
                <w:color w:val="000000"/>
                <w:sz w:val="15"/>
                <w:szCs w:val="15"/>
              </w:rPr>
            </w:pPr>
          </w:p>
          <w:p w14:paraId="77D01DAC" w14:textId="77777777" w:rsidR="00F563B5" w:rsidRPr="00911EFE" w:rsidRDefault="00A23B3E" w:rsidP="00F351F0">
            <w:pPr>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    [ ] Non è tenuto alla disciplina legge 68/1999</w:t>
            </w:r>
          </w:p>
          <w:p w14:paraId="060F4952" w14:textId="77777777" w:rsidR="005309A4" w:rsidRPr="00911EFE" w:rsidRDefault="00A23B3E" w:rsidP="00F351F0">
            <w:pPr>
              <w:rPr>
                <w:rFonts w:ascii="Arial" w:hAnsi="Arial" w:cs="Arial"/>
                <w:color w:val="000000"/>
                <w:sz w:val="15"/>
                <w:szCs w:val="15"/>
              </w:rPr>
            </w:pPr>
            <w:r w:rsidRPr="00911EFE">
              <w:rPr>
                <w:rFonts w:ascii="Arial" w:hAnsi="Arial" w:cs="Arial"/>
                <w:color w:val="000000"/>
                <w:sz w:val="15"/>
                <w:szCs w:val="15"/>
              </w:rPr>
              <w:br/>
              <w:t>Se la documentazione pertinente è disponibile elettronicamente, indicare: indirizzo web, autorità o organismo di emanazione, riferimento preciso della documentazione):</w:t>
            </w:r>
          </w:p>
          <w:p w14:paraId="137C8FC1" w14:textId="77777777" w:rsidR="00A23B3E" w:rsidRPr="00911EFE" w:rsidRDefault="00A23B3E" w:rsidP="005309A4">
            <w:pPr>
              <w:jc w:val="both"/>
              <w:rPr>
                <w:rFonts w:ascii="Arial" w:hAnsi="Arial" w:cs="Arial"/>
                <w:color w:val="000000"/>
                <w:sz w:val="15"/>
                <w:szCs w:val="15"/>
              </w:rPr>
            </w:pPr>
            <w:r w:rsidRPr="00911EFE">
              <w:rPr>
                <w:rFonts w:ascii="Arial" w:hAnsi="Arial" w:cs="Arial"/>
                <w:color w:val="000000"/>
                <w:sz w:val="15"/>
                <w:szCs w:val="15"/>
              </w:rPr>
              <w:t>[………..…][……….…][……….…]</w:t>
            </w:r>
          </w:p>
          <w:p w14:paraId="2CA3A519"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Nel caso in cui l’operatore non è tenuto alla disciplina legge 68/199</w:t>
            </w:r>
            <w:r w:rsidR="00F51F37" w:rsidRPr="00911EFE">
              <w:rPr>
                <w:rFonts w:ascii="Arial" w:hAnsi="Arial" w:cs="Arial"/>
                <w:color w:val="000000"/>
                <w:sz w:val="15"/>
                <w:szCs w:val="15"/>
              </w:rPr>
              <w:t>9</w:t>
            </w:r>
            <w:r w:rsidRPr="00911EFE">
              <w:rPr>
                <w:rFonts w:ascii="Arial" w:hAnsi="Arial" w:cs="Arial"/>
                <w:color w:val="000000"/>
                <w:sz w:val="15"/>
                <w:szCs w:val="15"/>
              </w:rPr>
              <w:t xml:space="preserve"> indicare le motivazioni:</w:t>
            </w:r>
          </w:p>
          <w:p w14:paraId="1D017C96" w14:textId="77777777" w:rsidR="00A23B3E" w:rsidRPr="00911EFE" w:rsidRDefault="00A23B3E">
            <w:pPr>
              <w:rPr>
                <w:rFonts w:ascii="Arial" w:hAnsi="Arial" w:cs="Arial"/>
                <w:color w:val="000000"/>
                <w:sz w:val="15"/>
                <w:szCs w:val="15"/>
              </w:rPr>
            </w:pPr>
            <w:r w:rsidRPr="00911EFE">
              <w:rPr>
                <w:rFonts w:ascii="Arial" w:hAnsi="Arial" w:cs="Arial"/>
                <w:color w:val="000000"/>
                <w:sz w:val="15"/>
                <w:szCs w:val="15"/>
              </w:rPr>
              <w:t>(numero dipendenti e/o</w:t>
            </w:r>
            <w:r w:rsidR="008F12E6" w:rsidRPr="00911EFE">
              <w:rPr>
                <w:rFonts w:ascii="Arial" w:hAnsi="Arial" w:cs="Arial"/>
                <w:color w:val="000000"/>
                <w:sz w:val="15"/>
                <w:szCs w:val="15"/>
              </w:rPr>
              <w:t xml:space="preserve"> altro) […</w:t>
            </w:r>
            <w:proofErr w:type="gramStart"/>
            <w:r w:rsidR="008F12E6" w:rsidRPr="00911EFE">
              <w:rPr>
                <w:rFonts w:ascii="Arial" w:hAnsi="Arial" w:cs="Arial"/>
                <w:color w:val="000000"/>
                <w:sz w:val="15"/>
                <w:szCs w:val="15"/>
              </w:rPr>
              <w:t>…….</w:t>
            </w:r>
            <w:proofErr w:type="gramEnd"/>
            <w:r w:rsidR="008F12E6" w:rsidRPr="00911EFE">
              <w:rPr>
                <w:rFonts w:ascii="Arial" w:hAnsi="Arial" w:cs="Arial"/>
                <w:color w:val="000000"/>
                <w:sz w:val="15"/>
                <w:szCs w:val="15"/>
              </w:rPr>
              <w:t>.…][……….…][……….…]</w:t>
            </w:r>
          </w:p>
          <w:p w14:paraId="5D154B6D" w14:textId="77777777" w:rsidR="006A5E21" w:rsidRPr="00911EFE" w:rsidRDefault="006A5E21">
            <w:pPr>
              <w:rPr>
                <w:rFonts w:ascii="Arial" w:hAnsi="Arial" w:cs="Arial"/>
                <w:color w:val="000000"/>
                <w:sz w:val="15"/>
                <w:szCs w:val="15"/>
              </w:rPr>
            </w:pPr>
          </w:p>
          <w:p w14:paraId="14FB72A3" w14:textId="77777777" w:rsidR="00927766" w:rsidRPr="00911EFE" w:rsidRDefault="00927766">
            <w:pPr>
              <w:rPr>
                <w:rFonts w:ascii="Arial" w:hAnsi="Arial" w:cs="Arial"/>
                <w:color w:val="000000"/>
                <w:sz w:val="15"/>
                <w:szCs w:val="15"/>
              </w:rPr>
            </w:pPr>
          </w:p>
          <w:p w14:paraId="0D69891F" w14:textId="77777777" w:rsidR="00A23B3E" w:rsidRPr="00911EFE" w:rsidRDefault="00A23B3E">
            <w:pPr>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p w14:paraId="24BE1CB1" w14:textId="77777777" w:rsidR="00A23B3E" w:rsidRPr="00911EFE" w:rsidRDefault="00A23B3E">
            <w:pPr>
              <w:rPr>
                <w:rFonts w:ascii="Arial" w:hAnsi="Arial" w:cs="Arial"/>
                <w:color w:val="000000"/>
                <w:sz w:val="15"/>
                <w:szCs w:val="15"/>
              </w:rPr>
            </w:pPr>
          </w:p>
          <w:p w14:paraId="2C5F6F25" w14:textId="77777777" w:rsidR="00A23B3E" w:rsidRPr="00911EFE" w:rsidRDefault="00A23B3E">
            <w:pPr>
              <w:rPr>
                <w:rFonts w:ascii="Arial" w:hAnsi="Arial" w:cs="Arial"/>
                <w:color w:val="000000"/>
                <w:sz w:val="15"/>
                <w:szCs w:val="15"/>
              </w:rPr>
            </w:pPr>
          </w:p>
          <w:p w14:paraId="6437A4CC" w14:textId="77777777" w:rsidR="00A23B3E" w:rsidRPr="00911EFE" w:rsidRDefault="00A23B3E">
            <w:pPr>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r w:rsidRPr="00911EFE">
              <w:rPr>
                <w:rFonts w:ascii="Arial" w:hAnsi="Arial" w:cs="Arial"/>
                <w:color w:val="000000"/>
                <w:sz w:val="15"/>
                <w:szCs w:val="15"/>
              </w:rPr>
              <w:br/>
            </w:r>
          </w:p>
          <w:p w14:paraId="45BA1574" w14:textId="77777777" w:rsidR="00A23B3E" w:rsidRPr="00911EFE" w:rsidRDefault="00A23B3E">
            <w:pPr>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p w14:paraId="0ED5D9D6" w14:textId="77777777" w:rsidR="005309A4" w:rsidRPr="00911EFE" w:rsidRDefault="00A23B3E" w:rsidP="005309A4">
            <w:pPr>
              <w:jc w:val="both"/>
              <w:rPr>
                <w:rFonts w:ascii="Arial" w:hAnsi="Arial" w:cs="Arial"/>
                <w:color w:val="000000"/>
                <w:sz w:val="15"/>
                <w:szCs w:val="15"/>
              </w:rPr>
            </w:pPr>
            <w:r w:rsidRPr="00911EFE">
              <w:rPr>
                <w:rFonts w:ascii="Arial" w:hAnsi="Arial" w:cs="Arial"/>
                <w:color w:val="000000"/>
                <w:sz w:val="15"/>
                <w:szCs w:val="15"/>
              </w:rPr>
              <w:lastRenderedPageBreak/>
              <w:t>Se la documentazione pertinente è disponibile elettronicamente, indicare: indirizzo web, autorità o organismo di emanazione, riferimento preciso della documentazione):</w:t>
            </w:r>
          </w:p>
          <w:p w14:paraId="3D12A04A" w14:textId="77777777" w:rsidR="00F563B5" w:rsidRPr="00911EFE" w:rsidRDefault="00A23B3E" w:rsidP="00927766">
            <w:pPr>
              <w:jc w:val="both"/>
              <w:rPr>
                <w:rFonts w:ascii="Arial" w:hAnsi="Arial" w:cs="Arial"/>
                <w:strike/>
                <w:color w:val="000000"/>
                <w:sz w:val="15"/>
                <w:szCs w:val="15"/>
              </w:rPr>
            </w:pPr>
            <w:r w:rsidRPr="00911EFE">
              <w:rPr>
                <w:rFonts w:ascii="Arial" w:hAnsi="Arial" w:cs="Arial"/>
                <w:color w:val="000000"/>
                <w:sz w:val="15"/>
                <w:szCs w:val="15"/>
              </w:rPr>
              <w:t>[………..…][……….…][……….…]</w:t>
            </w:r>
          </w:p>
          <w:p w14:paraId="0E9BFD8B" w14:textId="77777777" w:rsidR="00927766" w:rsidRPr="00911EFE" w:rsidRDefault="00927766" w:rsidP="00927766">
            <w:pPr>
              <w:jc w:val="both"/>
              <w:rPr>
                <w:rFonts w:ascii="Arial" w:hAnsi="Arial" w:cs="Arial"/>
                <w:strike/>
                <w:color w:val="000000"/>
                <w:sz w:val="15"/>
                <w:szCs w:val="15"/>
              </w:rPr>
            </w:pPr>
          </w:p>
          <w:p w14:paraId="115A7BFD" w14:textId="77777777" w:rsidR="00A23B3E" w:rsidRPr="00911EFE" w:rsidRDefault="00A23B3E">
            <w:pPr>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p w14:paraId="57535F1E" w14:textId="77777777" w:rsidR="00F563B5" w:rsidRPr="00911EFE" w:rsidRDefault="00F563B5">
            <w:pPr>
              <w:rPr>
                <w:color w:val="000000"/>
                <w:sz w:val="15"/>
                <w:szCs w:val="15"/>
              </w:rPr>
            </w:pPr>
          </w:p>
        </w:tc>
      </w:tr>
      <w:tr w:rsidR="00C427DB" w:rsidRPr="00911EFE" w14:paraId="23B9CE46"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410646" w14:textId="77777777" w:rsidR="00C427DB" w:rsidRPr="00911EFE" w:rsidRDefault="00F563B5" w:rsidP="00140651">
            <w:pPr>
              <w:numPr>
                <w:ilvl w:val="0"/>
                <w:numId w:val="10"/>
              </w:numPr>
              <w:ind w:left="284" w:hanging="284"/>
              <w:jc w:val="both"/>
              <w:rPr>
                <w:rFonts w:ascii="Arial" w:hAnsi="Arial" w:cs="Arial"/>
                <w:color w:val="000000"/>
                <w:sz w:val="15"/>
                <w:szCs w:val="15"/>
              </w:rPr>
            </w:pPr>
            <w:r w:rsidRPr="00911EFE">
              <w:rPr>
                <w:rFonts w:ascii="Arial" w:hAnsi="Arial" w:cs="Arial"/>
                <w:color w:val="000000"/>
                <w:sz w:val="15"/>
                <w:szCs w:val="15"/>
              </w:rPr>
              <w:lastRenderedPageBreak/>
              <w:t xml:space="preserve">L’operatore economico </w:t>
            </w:r>
            <w:r w:rsidR="00C03658" w:rsidRPr="00911EFE">
              <w:rPr>
                <w:rFonts w:ascii="Arial" w:hAnsi="Arial" w:cs="Arial"/>
                <w:color w:val="000000"/>
                <w:sz w:val="15"/>
                <w:szCs w:val="15"/>
              </w:rPr>
              <w:t xml:space="preserve">si trova nella condizione prevista dall’art. 53 comma 16-ter del </w:t>
            </w:r>
            <w:proofErr w:type="spellStart"/>
            <w:r w:rsidR="00C03658" w:rsidRPr="00911EFE">
              <w:rPr>
                <w:rFonts w:ascii="Arial" w:hAnsi="Arial" w:cs="Arial"/>
                <w:color w:val="000000"/>
                <w:sz w:val="15"/>
                <w:szCs w:val="15"/>
              </w:rPr>
              <w:t>D.Lgs.</w:t>
            </w:r>
            <w:proofErr w:type="spellEnd"/>
            <w:r w:rsidR="00C03658" w:rsidRPr="00911EFE">
              <w:rPr>
                <w:rFonts w:ascii="Arial" w:hAnsi="Arial" w:cs="Arial"/>
                <w:color w:val="000000"/>
                <w:sz w:val="15"/>
                <w:szCs w:val="15"/>
              </w:rPr>
              <w:t xml:space="preserve"> 165/2001 (</w:t>
            </w:r>
            <w:proofErr w:type="spellStart"/>
            <w:r w:rsidR="00C03658" w:rsidRPr="00911EFE">
              <w:rPr>
                <w:rFonts w:ascii="Arial" w:hAnsi="Arial" w:cs="Arial"/>
                <w:color w:val="000000"/>
                <w:sz w:val="15"/>
                <w:szCs w:val="15"/>
              </w:rPr>
              <w:t>pantouflage</w:t>
            </w:r>
            <w:proofErr w:type="spellEnd"/>
            <w:r w:rsidR="00C03658" w:rsidRPr="00911EFE">
              <w:rPr>
                <w:rFonts w:ascii="Arial" w:hAnsi="Arial" w:cs="Arial"/>
                <w:color w:val="000000"/>
                <w:sz w:val="15"/>
                <w:szCs w:val="15"/>
              </w:rPr>
              <w:t xml:space="preserve"> o revolving door) in quanto ha concluso contratti di lavoro subordinato o autonomo e, comunque, ha attribuito incarichi ad ex dipendenti della stazione appaltante</w:t>
            </w:r>
            <w:r w:rsidR="00076DCA" w:rsidRPr="00911EFE">
              <w:rPr>
                <w:rFonts w:ascii="Arial" w:hAnsi="Arial" w:cs="Arial"/>
                <w:color w:val="000000"/>
                <w:sz w:val="15"/>
                <w:szCs w:val="15"/>
              </w:rPr>
              <w:t xml:space="preserve"> che</w:t>
            </w:r>
            <w:r w:rsidR="00C03658" w:rsidRPr="00911EFE">
              <w:rPr>
                <w:rFonts w:ascii="Arial" w:hAnsi="Arial" w:cs="Arial"/>
                <w:color w:val="000000"/>
                <w:sz w:val="15"/>
                <w:szCs w:val="15"/>
              </w:rPr>
              <w:t xml:space="preserve"> hanno cessato il loro rapporto di lavoro da meno di tre anni e che negli ultimi tre anni di servizio hanno esercitato poteri autoritativi o negoziali per conto della stessa stazione appaltante nei confronti d</w:t>
            </w:r>
            <w:r w:rsidRPr="00911EFE">
              <w:rPr>
                <w:rFonts w:ascii="Arial" w:hAnsi="Arial" w:cs="Arial"/>
                <w:color w:val="000000"/>
                <w:sz w:val="15"/>
                <w:szCs w:val="15"/>
              </w:rPr>
              <w:t>el medesimo operatore economico</w:t>
            </w:r>
            <w:r w:rsidR="001D3A2B" w:rsidRPr="00911EFE">
              <w:rPr>
                <w:rFonts w:ascii="Arial" w:hAnsi="Arial" w:cs="Arial"/>
                <w:color w:val="000000"/>
                <w:sz w:val="15"/>
                <w:szCs w:val="15"/>
              </w:rPr>
              <w:t>?</w:t>
            </w:r>
            <w:r w:rsidR="00C03658" w:rsidRPr="00911EFE">
              <w:rPr>
                <w:rFonts w:ascii="Arial" w:hAnsi="Arial" w:cs="Arial"/>
                <w:color w:val="000000"/>
                <w:sz w:val="15"/>
                <w:szCs w:val="15"/>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9A6439" w14:textId="77777777" w:rsidR="00C427DB" w:rsidRPr="00911EFE" w:rsidRDefault="00C427DB" w:rsidP="00635C8F">
            <w:pPr>
              <w:rPr>
                <w:rFonts w:ascii="Arial" w:hAnsi="Arial" w:cs="Arial"/>
                <w:color w:val="000000"/>
                <w:sz w:val="15"/>
                <w:szCs w:val="15"/>
              </w:rPr>
            </w:pPr>
            <w:proofErr w:type="gramStart"/>
            <w:r w:rsidRPr="00911EFE">
              <w:rPr>
                <w:rFonts w:ascii="Arial" w:hAnsi="Arial" w:cs="Arial"/>
                <w:color w:val="000000"/>
                <w:sz w:val="15"/>
                <w:szCs w:val="15"/>
              </w:rPr>
              <w:t>[ ]</w:t>
            </w:r>
            <w:proofErr w:type="gramEnd"/>
            <w:r w:rsidRPr="00911EFE">
              <w:rPr>
                <w:rFonts w:ascii="Arial" w:hAnsi="Arial" w:cs="Arial"/>
                <w:color w:val="000000"/>
                <w:sz w:val="15"/>
                <w:szCs w:val="15"/>
              </w:rPr>
              <w:t xml:space="preserve"> Sì [ ] No</w:t>
            </w:r>
          </w:p>
          <w:p w14:paraId="6E03D2C5" w14:textId="77777777" w:rsidR="00C427DB" w:rsidRPr="00911EFE" w:rsidRDefault="00C427DB" w:rsidP="00635C8F">
            <w:pPr>
              <w:rPr>
                <w:rFonts w:ascii="Arial" w:hAnsi="Arial" w:cs="Arial"/>
                <w:color w:val="000000"/>
                <w:sz w:val="15"/>
                <w:szCs w:val="15"/>
              </w:rPr>
            </w:pPr>
            <w:r w:rsidRPr="00911EFE">
              <w:rPr>
                <w:rFonts w:ascii="Arial" w:hAnsi="Arial" w:cs="Arial"/>
                <w:color w:val="000000"/>
                <w:sz w:val="15"/>
                <w:szCs w:val="15"/>
              </w:rPr>
              <w:t xml:space="preserve"> </w:t>
            </w:r>
          </w:p>
        </w:tc>
      </w:tr>
    </w:tbl>
    <w:p w14:paraId="2A2B0CE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09AB99B"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5ACF5848"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5F7AAE5A"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007F97A1"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39E8A24D"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2CA74143"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277F6BC0"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5E55785E"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0FF7A344"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2A3F1782"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5175ABB8"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2A49955A"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63F35990"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09BFC82D"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1D6F182D"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49FF482B"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618080F2"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19DFB043"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3579C6D8"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1BCE1168"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4B7E7A74"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4E2C8C68"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1E134A93"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6520A63E"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3096853F"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19828ADF"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40163D57"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b/>
          <w:bCs/>
          <w:smallCaps/>
          <w:color w:val="auto"/>
          <w:kern w:val="0"/>
          <w:sz w:val="22"/>
          <w:szCs w:val="28"/>
          <w:lang w:bidi="ar-SA"/>
        </w:rPr>
      </w:pPr>
    </w:p>
    <w:p w14:paraId="303C1284" w14:textId="77777777" w:rsidR="00000033" w:rsidRDefault="00000033"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B9F189D" w14:textId="77777777" w:rsidR="0096442F" w:rsidRPr="00E23361" w:rsidRDefault="0096442F" w:rsidP="00E23361">
      <w:pPr>
        <w:pStyle w:val="Titolo1"/>
        <w:jc w:val="center"/>
        <w:rPr>
          <w:rFonts w:ascii="Arial" w:hAnsi="Arial" w:cs="Arial"/>
          <w:caps/>
          <w:sz w:val="16"/>
          <w:szCs w:val="16"/>
        </w:rPr>
      </w:pPr>
      <w:bookmarkStart w:id="1" w:name="_DV_M4301"/>
      <w:bookmarkStart w:id="2" w:name="_DV_M4300"/>
      <w:bookmarkStart w:id="3" w:name="_DV_C939"/>
      <w:bookmarkEnd w:id="1"/>
      <w:bookmarkEnd w:id="2"/>
      <w:bookmarkEnd w:id="3"/>
      <w:r>
        <w:rPr>
          <w:sz w:val="18"/>
          <w:szCs w:val="18"/>
        </w:rPr>
        <w:t>Parte IV: Criteri di selezione</w:t>
      </w:r>
    </w:p>
    <w:p w14:paraId="717FFD86" w14:textId="77777777" w:rsidR="0096442F" w:rsidRDefault="0096442F">
      <w:pPr>
        <w:spacing w:before="0" w:after="0"/>
        <w:rPr>
          <w:rFonts w:ascii="Arial" w:hAnsi="Arial" w:cs="Arial"/>
          <w:sz w:val="17"/>
          <w:szCs w:val="17"/>
        </w:rPr>
      </w:pPr>
    </w:p>
    <w:p w14:paraId="562DEA40" w14:textId="77777777" w:rsidR="0096442F" w:rsidRDefault="0096442F">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3A807ABB" w14:textId="77777777" w:rsidR="0096442F" w:rsidRPr="00DE4996" w:rsidRDefault="0096442F">
      <w:pPr>
        <w:spacing w:before="0" w:after="0"/>
        <w:rPr>
          <w:rFonts w:ascii="Arial" w:hAnsi="Arial" w:cs="Arial"/>
          <w:sz w:val="16"/>
          <w:szCs w:val="16"/>
        </w:rPr>
      </w:pPr>
    </w:p>
    <w:p w14:paraId="6DF13DD5" w14:textId="77777777" w:rsidR="0096442F" w:rsidRDefault="0096442F">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ADE15C7" w14:textId="77777777" w:rsidR="0096442F" w:rsidRDefault="0096442F">
      <w:pPr>
        <w:pStyle w:val="Titolo1"/>
        <w:spacing w:before="0" w:after="0"/>
        <w:rPr>
          <w:sz w:val="16"/>
          <w:szCs w:val="16"/>
        </w:rPr>
      </w:pPr>
    </w:p>
    <w:p w14:paraId="14F667CF" w14:textId="77777777" w:rsidR="0096442F" w:rsidRDefault="0096442F"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96442F" w14:paraId="6C64D572"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BF934FC" w14:textId="77777777" w:rsidR="0096442F" w:rsidRDefault="0096442F">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27277A5" w14:textId="77777777" w:rsidR="0096442F" w:rsidRDefault="0096442F">
            <w:r>
              <w:rPr>
                <w:rFonts w:ascii="Arial" w:hAnsi="Arial" w:cs="Arial"/>
                <w:b/>
                <w:sz w:val="15"/>
                <w:szCs w:val="15"/>
              </w:rPr>
              <w:t>Risposta</w:t>
            </w:r>
          </w:p>
        </w:tc>
      </w:tr>
      <w:tr w:rsidR="0096442F" w14:paraId="2A14478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35D74D1" w14:textId="77777777" w:rsidR="0096442F" w:rsidRDefault="0096442F">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357603F" w14:textId="77777777" w:rsidR="0096442F" w:rsidRDefault="0096442F">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6707C194" w14:textId="77777777" w:rsidR="0096442F" w:rsidRDefault="0096442F">
      <w:pPr>
        <w:pStyle w:val="SectionTitle"/>
        <w:spacing w:after="120"/>
        <w:jc w:val="both"/>
        <w:rPr>
          <w:rFonts w:ascii="Arial" w:hAnsi="Arial" w:cs="Arial"/>
          <w:b w:val="0"/>
          <w:caps/>
          <w:sz w:val="16"/>
          <w:szCs w:val="16"/>
        </w:rPr>
      </w:pPr>
    </w:p>
    <w:p w14:paraId="2F9A40EE" w14:textId="77777777" w:rsidR="0096442F" w:rsidRPr="003A443E" w:rsidRDefault="0096442F">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4BB9AF18" w14:textId="77777777" w:rsidR="0096442F" w:rsidRPr="003A443E" w:rsidRDefault="0096442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6442F" w14:paraId="34448F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7F143F" w14:textId="77777777" w:rsidR="0096442F" w:rsidRDefault="0096442F">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387745" w14:textId="77777777" w:rsidR="0096442F" w:rsidRDefault="0096442F">
            <w:r>
              <w:rPr>
                <w:rFonts w:ascii="Arial" w:hAnsi="Arial" w:cs="Arial"/>
                <w:b/>
                <w:sz w:val="15"/>
                <w:szCs w:val="15"/>
              </w:rPr>
              <w:t>Risposta</w:t>
            </w:r>
          </w:p>
        </w:tc>
      </w:tr>
      <w:tr w:rsidR="0096442F" w14:paraId="7533FF6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4A7736" w14:textId="77777777" w:rsidR="0096442F" w:rsidRDefault="0096442F" w:rsidP="00E23361">
            <w:pPr>
              <w:pStyle w:val="Paragrafoelenco1"/>
              <w:numPr>
                <w:ilvl w:val="0"/>
                <w:numId w:val="3"/>
              </w:numPr>
              <w:tabs>
                <w:tab w:val="clear" w:pos="4034"/>
                <w:tab w:val="num" w:pos="0"/>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54CC25A3" w14:textId="77777777" w:rsidR="0096442F" w:rsidRDefault="0096442F">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CC1F2" w14:textId="77777777" w:rsidR="0096442F" w:rsidRDefault="0096442F">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83931AF" w14:textId="77777777" w:rsidR="0096442F" w:rsidRDefault="0096442F">
            <w:r>
              <w:rPr>
                <w:rFonts w:ascii="Arial" w:hAnsi="Arial" w:cs="Arial"/>
                <w:sz w:val="15"/>
                <w:szCs w:val="15"/>
              </w:rPr>
              <w:t>[…………][……..…][…………]</w:t>
            </w:r>
          </w:p>
        </w:tc>
      </w:tr>
      <w:tr w:rsidR="0096442F" w14:paraId="3AADB612"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B1EA3" w14:textId="77777777" w:rsidR="0096442F" w:rsidRDefault="0096442F" w:rsidP="00E23361">
            <w:pPr>
              <w:pStyle w:val="Paragrafoelenco1"/>
              <w:numPr>
                <w:ilvl w:val="0"/>
                <w:numId w:val="3"/>
              </w:numPr>
              <w:tabs>
                <w:tab w:val="clear" w:pos="4034"/>
                <w:tab w:val="num" w:pos="0"/>
                <w:tab w:val="left" w:pos="284"/>
              </w:tabs>
              <w:ind w:left="284" w:hanging="284"/>
              <w:rPr>
                <w:rFonts w:ascii="Arial" w:hAnsi="Arial" w:cs="Arial"/>
                <w:sz w:val="15"/>
                <w:szCs w:val="15"/>
              </w:rPr>
            </w:pPr>
            <w:r>
              <w:rPr>
                <w:rFonts w:ascii="Arial" w:hAnsi="Arial" w:cs="Arial"/>
                <w:b/>
                <w:sz w:val="15"/>
                <w:szCs w:val="15"/>
              </w:rPr>
              <w:t>Per gli appalti di servizi:</w:t>
            </w:r>
          </w:p>
          <w:p w14:paraId="7F3340D5" w14:textId="77777777" w:rsidR="0096442F" w:rsidRDefault="0096442F">
            <w:pPr>
              <w:pStyle w:val="Paragrafoelenco1"/>
              <w:tabs>
                <w:tab w:val="left" w:pos="284"/>
              </w:tabs>
              <w:ind w:left="284"/>
              <w:rPr>
                <w:rFonts w:ascii="Arial" w:hAnsi="Arial" w:cs="Arial"/>
                <w:sz w:val="15"/>
                <w:szCs w:val="15"/>
              </w:rPr>
            </w:pPr>
          </w:p>
          <w:p w14:paraId="6C4B219D" w14:textId="77777777" w:rsidR="0096442F" w:rsidRDefault="0096442F">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9557627" w14:textId="77777777" w:rsidR="0096442F" w:rsidRDefault="0096442F">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A28237" w14:textId="77777777" w:rsidR="0096442F" w:rsidRDefault="0096442F">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3B6A8632" w14:textId="77777777" w:rsidR="0096442F" w:rsidRDefault="0096442F">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0AAFCB7" w14:textId="77777777" w:rsidR="0096442F" w:rsidRDefault="0096442F">
            <w:r>
              <w:rPr>
                <w:rFonts w:ascii="Arial" w:hAnsi="Arial" w:cs="Arial"/>
                <w:sz w:val="15"/>
                <w:szCs w:val="15"/>
              </w:rPr>
              <w:t>[…………][……….…][…………]</w:t>
            </w:r>
          </w:p>
        </w:tc>
      </w:tr>
    </w:tbl>
    <w:p w14:paraId="352EB638" w14:textId="77777777" w:rsidR="0096442F" w:rsidRDefault="0096442F">
      <w:pPr>
        <w:pStyle w:val="SectionTitle"/>
        <w:spacing w:before="0" w:after="0"/>
        <w:jc w:val="both"/>
        <w:rPr>
          <w:rFonts w:ascii="Arial" w:hAnsi="Arial" w:cs="Arial"/>
          <w:sz w:val="4"/>
          <w:szCs w:val="4"/>
        </w:rPr>
      </w:pPr>
    </w:p>
    <w:p w14:paraId="5C1153F0" w14:textId="77777777" w:rsidR="0096442F" w:rsidRDefault="0096442F">
      <w:pPr>
        <w:spacing w:before="0"/>
      </w:pPr>
    </w:p>
    <w:p w14:paraId="1FCE16F9" w14:textId="77777777" w:rsidR="0096442F" w:rsidRDefault="0096442F">
      <w:pPr>
        <w:pStyle w:val="SectionTitle"/>
        <w:pageBreakBefore/>
        <w:spacing w:before="0" w:after="0"/>
        <w:jc w:val="both"/>
        <w:rPr>
          <w:rFonts w:ascii="Arial" w:hAnsi="Arial" w:cs="Arial"/>
          <w:b w:val="0"/>
          <w:caps/>
          <w:sz w:val="15"/>
          <w:szCs w:val="15"/>
        </w:rPr>
      </w:pPr>
    </w:p>
    <w:p w14:paraId="405420CE" w14:textId="77777777" w:rsidR="0096442F" w:rsidRPr="000953DC" w:rsidRDefault="0096442F"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767B4A36" w14:textId="77777777" w:rsidR="0096442F" w:rsidRPr="003A443E" w:rsidRDefault="0096442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6442F" w14:paraId="39EE87C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DAEF7A" w14:textId="77777777" w:rsidR="0096442F" w:rsidRDefault="0096442F">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2210E2" w14:textId="77777777" w:rsidR="0096442F" w:rsidRDefault="0096442F">
            <w:r>
              <w:rPr>
                <w:rFonts w:ascii="Arial" w:hAnsi="Arial" w:cs="Arial"/>
                <w:b/>
                <w:sz w:val="15"/>
                <w:szCs w:val="15"/>
              </w:rPr>
              <w:t>Risposta</w:t>
            </w:r>
            <w:r>
              <w:rPr>
                <w:rFonts w:ascii="Arial" w:hAnsi="Arial" w:cs="Arial"/>
                <w:b/>
                <w:i/>
                <w:sz w:val="15"/>
                <w:szCs w:val="15"/>
              </w:rPr>
              <w:t>:</w:t>
            </w:r>
          </w:p>
        </w:tc>
      </w:tr>
      <w:tr w:rsidR="0096442F" w14:paraId="73F283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DC3A7C" w14:textId="77777777" w:rsidR="0096442F" w:rsidRDefault="0096442F">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1BC6251" w14:textId="77777777" w:rsidR="0096442F" w:rsidRDefault="0096442F">
            <w:pPr>
              <w:ind w:left="284" w:hanging="284"/>
              <w:rPr>
                <w:rFonts w:ascii="Arial" w:hAnsi="Arial" w:cs="Arial"/>
                <w:b/>
                <w:sz w:val="12"/>
                <w:szCs w:val="12"/>
              </w:rPr>
            </w:pPr>
          </w:p>
          <w:p w14:paraId="23148AE7" w14:textId="77777777" w:rsidR="0096442F" w:rsidRDefault="0096442F">
            <w:pPr>
              <w:ind w:left="284" w:hanging="284"/>
              <w:rPr>
                <w:rFonts w:ascii="Arial" w:hAnsi="Arial" w:cs="Arial"/>
                <w:sz w:val="12"/>
                <w:szCs w:val="12"/>
              </w:rPr>
            </w:pPr>
            <w:r>
              <w:rPr>
                <w:rFonts w:ascii="Arial" w:hAnsi="Arial" w:cs="Arial"/>
                <w:b/>
                <w:sz w:val="15"/>
                <w:szCs w:val="15"/>
              </w:rPr>
              <w:t>e/o,</w:t>
            </w:r>
          </w:p>
          <w:p w14:paraId="662192B6" w14:textId="77777777" w:rsidR="0096442F" w:rsidRDefault="0096442F">
            <w:pPr>
              <w:ind w:left="284" w:hanging="142"/>
              <w:rPr>
                <w:rFonts w:ascii="Arial" w:hAnsi="Arial" w:cs="Arial"/>
                <w:sz w:val="12"/>
                <w:szCs w:val="12"/>
              </w:rPr>
            </w:pPr>
          </w:p>
          <w:p w14:paraId="3106454E" w14:textId="77777777" w:rsidR="0096442F" w:rsidRDefault="0096442F">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589D9E78" w14:textId="77777777" w:rsidR="0096442F" w:rsidRDefault="0096442F">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D55955" w14:textId="77777777" w:rsidR="0096442F" w:rsidRDefault="0096442F">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0D0CF65" w14:textId="77777777" w:rsidR="0096442F" w:rsidRDefault="0096442F">
            <w:pPr>
              <w:rPr>
                <w:rFonts w:ascii="Arial" w:hAnsi="Arial" w:cs="Arial"/>
                <w:sz w:val="15"/>
                <w:szCs w:val="15"/>
              </w:rPr>
            </w:pPr>
            <w:r>
              <w:rPr>
                <w:rFonts w:ascii="Arial" w:hAnsi="Arial" w:cs="Arial"/>
                <w:sz w:val="15"/>
                <w:szCs w:val="15"/>
              </w:rPr>
              <w:t>[……], [……] […] valuta</w:t>
            </w:r>
          </w:p>
          <w:p w14:paraId="45B13467" w14:textId="77777777" w:rsidR="0096442F" w:rsidRDefault="0096442F">
            <w:pPr>
              <w:rPr>
                <w:rFonts w:ascii="Arial" w:hAnsi="Arial" w:cs="Arial"/>
                <w:sz w:val="15"/>
                <w:szCs w:val="15"/>
              </w:rPr>
            </w:pPr>
          </w:p>
          <w:p w14:paraId="3A341DAC" w14:textId="77777777" w:rsidR="0096442F" w:rsidRDefault="0096442F">
            <w:pPr>
              <w:rPr>
                <w:rFonts w:ascii="Arial" w:hAnsi="Arial" w:cs="Arial"/>
                <w:sz w:val="15"/>
                <w:szCs w:val="15"/>
              </w:rPr>
            </w:pPr>
          </w:p>
          <w:p w14:paraId="7C63298B" w14:textId="77777777" w:rsidR="0096442F" w:rsidRDefault="0096442F">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33DC671" w14:textId="77777777" w:rsidR="0096442F" w:rsidRDefault="0096442F">
            <w:r>
              <w:rPr>
                <w:rFonts w:ascii="Arial" w:hAnsi="Arial" w:cs="Arial"/>
                <w:sz w:val="15"/>
                <w:szCs w:val="15"/>
              </w:rPr>
              <w:t>[…….…][……..…][……..…]</w:t>
            </w:r>
          </w:p>
        </w:tc>
      </w:tr>
      <w:tr w:rsidR="0096442F" w14:paraId="7A5811D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B6B2B4" w14:textId="77777777" w:rsidR="0096442F" w:rsidRDefault="0096442F"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0F27789" w14:textId="77777777" w:rsidR="0096442F" w:rsidRDefault="0096442F">
            <w:pPr>
              <w:rPr>
                <w:rFonts w:ascii="Arial" w:hAnsi="Arial" w:cs="Arial"/>
                <w:sz w:val="15"/>
                <w:szCs w:val="15"/>
              </w:rPr>
            </w:pPr>
            <w:r>
              <w:rPr>
                <w:rFonts w:ascii="Arial" w:hAnsi="Arial" w:cs="Arial"/>
                <w:b/>
                <w:sz w:val="15"/>
                <w:szCs w:val="15"/>
              </w:rPr>
              <w:t>e/o,</w:t>
            </w:r>
          </w:p>
          <w:p w14:paraId="60E09BEF" w14:textId="77777777" w:rsidR="0096442F" w:rsidRDefault="0096442F"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23CAFF82" w14:textId="77777777" w:rsidR="0096442F" w:rsidRDefault="0096442F">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B8F658" w14:textId="77777777" w:rsidR="0096442F" w:rsidRDefault="0096442F">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BCF58D2" w14:textId="77777777" w:rsidR="0096442F" w:rsidRDefault="0096442F">
            <w:pPr>
              <w:rPr>
                <w:rFonts w:ascii="Arial" w:hAnsi="Arial" w:cs="Arial"/>
                <w:sz w:val="15"/>
                <w:szCs w:val="15"/>
              </w:rPr>
            </w:pPr>
            <w:r>
              <w:rPr>
                <w:rFonts w:ascii="Arial" w:hAnsi="Arial" w:cs="Arial"/>
                <w:sz w:val="15"/>
                <w:szCs w:val="15"/>
              </w:rPr>
              <w:t>[……], [……] […] valuta</w:t>
            </w:r>
          </w:p>
          <w:p w14:paraId="5C8F5BBC" w14:textId="77777777" w:rsidR="0096442F" w:rsidRDefault="0096442F">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02BF276C" w14:textId="77777777" w:rsidR="0096442F" w:rsidRDefault="0096442F">
            <w:r>
              <w:rPr>
                <w:rFonts w:ascii="Arial" w:hAnsi="Arial" w:cs="Arial"/>
                <w:sz w:val="15"/>
                <w:szCs w:val="15"/>
              </w:rPr>
              <w:t>[……….…][…………][…………]</w:t>
            </w:r>
          </w:p>
        </w:tc>
      </w:tr>
      <w:tr w:rsidR="0096442F" w14:paraId="127563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0E9AE" w14:textId="77777777" w:rsidR="0096442F" w:rsidRDefault="0096442F"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0185C3" w14:textId="77777777" w:rsidR="0096442F" w:rsidRDefault="0096442F">
            <w:r>
              <w:rPr>
                <w:rFonts w:ascii="Arial" w:hAnsi="Arial" w:cs="Arial"/>
                <w:sz w:val="15"/>
                <w:szCs w:val="15"/>
              </w:rPr>
              <w:t>[……]</w:t>
            </w:r>
          </w:p>
        </w:tc>
      </w:tr>
      <w:tr w:rsidR="0096442F" w14:paraId="4F1AC2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7AFC03" w14:textId="77777777" w:rsidR="0096442F" w:rsidRPr="000953DC" w:rsidRDefault="0096442F" w:rsidP="00E23361">
            <w:pPr>
              <w:pStyle w:val="Paragrafoelenco1"/>
              <w:numPr>
                <w:ilvl w:val="0"/>
                <w:numId w:val="4"/>
              </w:numPr>
              <w:tabs>
                <w:tab w:val="clear" w:pos="-218"/>
                <w:tab w:val="num" w:pos="0"/>
              </w:tabs>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522DC99" w14:textId="77777777" w:rsidR="0096442F" w:rsidRPr="000953DC" w:rsidRDefault="0096442F">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75CDCC" w14:textId="77777777" w:rsidR="0096442F" w:rsidRDefault="0096442F">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364DA63" w14:textId="77777777" w:rsidR="0096442F" w:rsidRDefault="0096442F">
            <w:r>
              <w:rPr>
                <w:rFonts w:ascii="Arial" w:hAnsi="Arial" w:cs="Arial"/>
                <w:sz w:val="15"/>
                <w:szCs w:val="15"/>
              </w:rPr>
              <w:t>[………..…][…………][……….…]</w:t>
            </w:r>
          </w:p>
        </w:tc>
      </w:tr>
      <w:tr w:rsidR="0096442F" w14:paraId="527380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986415" w14:textId="77777777" w:rsidR="0096442F" w:rsidRPr="000953DC" w:rsidRDefault="0096442F" w:rsidP="00E23361">
            <w:pPr>
              <w:pStyle w:val="Paragrafoelenco1"/>
              <w:numPr>
                <w:ilvl w:val="0"/>
                <w:numId w:val="4"/>
              </w:numPr>
              <w:tabs>
                <w:tab w:val="clear" w:pos="-218"/>
                <w:tab w:val="num" w:pos="0"/>
              </w:tabs>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01445FC3" w14:textId="77777777" w:rsidR="0096442F" w:rsidRPr="000953DC" w:rsidRDefault="0096442F">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1A5F0F" w14:textId="77777777" w:rsidR="0096442F" w:rsidRDefault="0096442F">
            <w:pPr>
              <w:rPr>
                <w:rFonts w:ascii="Arial" w:hAnsi="Arial" w:cs="Arial"/>
                <w:sz w:val="15"/>
                <w:szCs w:val="15"/>
              </w:rPr>
            </w:pPr>
            <w:r>
              <w:rPr>
                <w:rFonts w:ascii="Arial" w:hAnsi="Arial" w:cs="Arial"/>
                <w:sz w:val="15"/>
                <w:szCs w:val="15"/>
              </w:rPr>
              <w:t>[……] […] valuta</w:t>
            </w:r>
          </w:p>
          <w:p w14:paraId="09BD842B" w14:textId="77777777" w:rsidR="0096442F" w:rsidRDefault="0096442F">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468409A9" w14:textId="77777777" w:rsidR="0096442F" w:rsidRDefault="0096442F">
            <w:pPr>
              <w:spacing w:before="0" w:after="0"/>
            </w:pPr>
            <w:r>
              <w:rPr>
                <w:rFonts w:ascii="Arial" w:hAnsi="Arial" w:cs="Arial"/>
                <w:i/>
                <w:sz w:val="15"/>
                <w:szCs w:val="15"/>
              </w:rPr>
              <w:t xml:space="preserve"> </w:t>
            </w:r>
            <w:r>
              <w:rPr>
                <w:rFonts w:ascii="Arial" w:hAnsi="Arial" w:cs="Arial"/>
                <w:sz w:val="15"/>
                <w:szCs w:val="15"/>
              </w:rPr>
              <w:t>[……….…][…………][………..…]</w:t>
            </w:r>
          </w:p>
        </w:tc>
      </w:tr>
      <w:tr w:rsidR="0096442F" w14:paraId="0D67CD4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118107" w14:textId="77777777" w:rsidR="0096442F" w:rsidRPr="008F12E6" w:rsidRDefault="0096442F" w:rsidP="00E23361">
            <w:pPr>
              <w:pStyle w:val="Paragrafoelenco1"/>
              <w:numPr>
                <w:ilvl w:val="0"/>
                <w:numId w:val="4"/>
              </w:numPr>
              <w:tabs>
                <w:tab w:val="clear" w:pos="-218"/>
                <w:tab w:val="num" w:pos="0"/>
              </w:tabs>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1E8FB752" w14:textId="77777777" w:rsidR="0096442F" w:rsidRDefault="0096442F">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788D19" w14:textId="77777777" w:rsidR="0096442F" w:rsidRDefault="0096442F">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DC9B66C" w14:textId="77777777" w:rsidR="0096442F" w:rsidRDefault="0096442F">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4E682BDE" w14:textId="77777777" w:rsidR="0096442F" w:rsidRDefault="0096442F">
            <w:r>
              <w:rPr>
                <w:rFonts w:ascii="Arial" w:hAnsi="Arial" w:cs="Arial"/>
                <w:sz w:val="15"/>
                <w:szCs w:val="15"/>
              </w:rPr>
              <w:t>[…………..][……….…][………..…]</w:t>
            </w:r>
          </w:p>
        </w:tc>
      </w:tr>
    </w:tbl>
    <w:p w14:paraId="623BBACB" w14:textId="77777777" w:rsidR="0096442F" w:rsidRDefault="0096442F">
      <w:pPr>
        <w:pStyle w:val="SectionTitle"/>
        <w:spacing w:before="0" w:after="0"/>
        <w:jc w:val="both"/>
        <w:rPr>
          <w:rFonts w:ascii="Arial" w:hAnsi="Arial" w:cs="Arial"/>
          <w:caps/>
          <w:sz w:val="15"/>
          <w:szCs w:val="15"/>
        </w:rPr>
      </w:pPr>
    </w:p>
    <w:p w14:paraId="2879E3F3" w14:textId="77777777" w:rsidR="0096442F" w:rsidRDefault="0096442F">
      <w:pPr>
        <w:pStyle w:val="Titolo1"/>
        <w:spacing w:before="0" w:after="0"/>
        <w:ind w:left="850"/>
        <w:rPr>
          <w:sz w:val="16"/>
          <w:szCs w:val="16"/>
        </w:rPr>
      </w:pPr>
    </w:p>
    <w:p w14:paraId="672AB1D3" w14:textId="77777777" w:rsidR="0096442F" w:rsidRPr="003A443E" w:rsidRDefault="0096442F" w:rsidP="00E23361">
      <w:pPr>
        <w:pStyle w:val="SectionTitle"/>
        <w:spacing w:before="0" w:after="0"/>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6BF4CF9B" w14:textId="77777777" w:rsidR="0096442F" w:rsidRPr="003A443E" w:rsidRDefault="0096442F">
      <w:pPr>
        <w:pStyle w:val="Titolo1"/>
        <w:spacing w:before="0" w:after="0"/>
        <w:ind w:left="850"/>
        <w:rPr>
          <w:color w:val="000000"/>
          <w:sz w:val="16"/>
          <w:szCs w:val="16"/>
        </w:rPr>
      </w:pPr>
    </w:p>
    <w:p w14:paraId="29CD52FD" w14:textId="77777777" w:rsidR="0096442F" w:rsidRPr="003A443E" w:rsidRDefault="0096442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6442F" w14:paraId="6A7739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F57A1E" w14:textId="77777777" w:rsidR="0096442F" w:rsidRDefault="0096442F">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5AB24F" w14:textId="77777777" w:rsidR="0096442F" w:rsidRDefault="0096442F">
            <w:r>
              <w:rPr>
                <w:rFonts w:ascii="Arial" w:hAnsi="Arial" w:cs="Arial"/>
                <w:b/>
                <w:sz w:val="15"/>
                <w:szCs w:val="15"/>
              </w:rPr>
              <w:t>Risposta</w:t>
            </w:r>
            <w:r>
              <w:rPr>
                <w:rFonts w:ascii="Arial" w:hAnsi="Arial" w:cs="Arial"/>
                <w:b/>
                <w:i/>
                <w:sz w:val="15"/>
                <w:szCs w:val="15"/>
              </w:rPr>
              <w:t>:</w:t>
            </w:r>
          </w:p>
        </w:tc>
      </w:tr>
      <w:tr w:rsidR="0096442F" w14:paraId="050E7E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DCEB39" w14:textId="77777777" w:rsidR="0096442F" w:rsidRDefault="0096442F">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0838DDC6" w14:textId="77777777" w:rsidR="0096442F" w:rsidRDefault="0096442F">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A0B659" w14:textId="77777777" w:rsidR="0096442F" w:rsidRDefault="0096442F">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18801767" w14:textId="77777777" w:rsidR="0096442F" w:rsidRDefault="0096442F">
            <w:r>
              <w:rPr>
                <w:rFonts w:ascii="Arial" w:hAnsi="Arial" w:cs="Arial"/>
                <w:sz w:val="15"/>
                <w:szCs w:val="15"/>
              </w:rPr>
              <w:t>[…………][………..…][……….…]</w:t>
            </w:r>
          </w:p>
        </w:tc>
      </w:tr>
      <w:tr w:rsidR="0096442F" w14:paraId="2AACC6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C0B59" w14:textId="77777777" w:rsidR="0096442F" w:rsidRDefault="0096442F">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211C1E3D" w14:textId="77777777" w:rsidR="0096442F" w:rsidRDefault="0096442F">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C0D9E2" w14:textId="77777777" w:rsidR="0096442F" w:rsidRDefault="0096442F">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7739721" w14:textId="77777777" w:rsidR="0096442F" w:rsidRDefault="0096442F">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96442F" w14:paraId="21F7F76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879B9A3" w14:textId="77777777" w:rsidR="0096442F" w:rsidRDefault="0096442F">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0D3643A" w14:textId="77777777" w:rsidR="0096442F" w:rsidRDefault="0096442F">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8B8DFE3" w14:textId="77777777" w:rsidR="0096442F" w:rsidRDefault="0096442F">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771C0A3" w14:textId="77777777" w:rsidR="0096442F" w:rsidRDefault="0096442F">
                  <w:r>
                    <w:rPr>
                      <w:rFonts w:ascii="Arial" w:hAnsi="Arial" w:cs="Arial"/>
                      <w:sz w:val="15"/>
                      <w:szCs w:val="15"/>
                    </w:rPr>
                    <w:t>destinatari</w:t>
                  </w:r>
                </w:p>
              </w:tc>
            </w:tr>
            <w:tr w:rsidR="0096442F" w14:paraId="3330258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0DAB0CA" w14:textId="77777777" w:rsidR="0096442F" w:rsidRDefault="0096442F">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0BCF9B8" w14:textId="77777777" w:rsidR="0096442F" w:rsidRDefault="0096442F">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CC4D480" w14:textId="77777777" w:rsidR="0096442F" w:rsidRDefault="0096442F">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618DF01" w14:textId="77777777" w:rsidR="0096442F" w:rsidRDefault="0096442F">
                  <w:pPr>
                    <w:rPr>
                      <w:rFonts w:ascii="Arial" w:hAnsi="Arial" w:cs="Arial"/>
                      <w:sz w:val="15"/>
                      <w:szCs w:val="15"/>
                    </w:rPr>
                  </w:pPr>
                </w:p>
              </w:tc>
            </w:tr>
          </w:tbl>
          <w:p w14:paraId="591C3868" w14:textId="77777777" w:rsidR="0096442F" w:rsidRDefault="0096442F">
            <w:pPr>
              <w:rPr>
                <w:rFonts w:ascii="Arial" w:hAnsi="Arial" w:cs="Arial"/>
                <w:sz w:val="15"/>
                <w:szCs w:val="15"/>
              </w:rPr>
            </w:pPr>
          </w:p>
        </w:tc>
      </w:tr>
      <w:tr w:rsidR="0096442F" w14:paraId="43A7A2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47D260" w14:textId="77777777" w:rsidR="0096442F" w:rsidRDefault="0096442F">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7B5E775A" w14:textId="77777777" w:rsidR="0096442F" w:rsidRDefault="0096442F">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5A6A9" w14:textId="77777777" w:rsidR="0096442F" w:rsidRDefault="0096442F">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96442F" w14:paraId="7DDE36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007B8E" w14:textId="77777777" w:rsidR="0096442F" w:rsidRDefault="0096442F">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90BE37" w14:textId="77777777" w:rsidR="0096442F" w:rsidRDefault="0096442F">
            <w:r>
              <w:rPr>
                <w:rFonts w:ascii="Arial" w:hAnsi="Arial" w:cs="Arial"/>
                <w:sz w:val="15"/>
                <w:szCs w:val="15"/>
              </w:rPr>
              <w:t>[……….…]</w:t>
            </w:r>
          </w:p>
        </w:tc>
      </w:tr>
      <w:tr w:rsidR="0096442F" w14:paraId="05E3A3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E52806" w14:textId="77777777" w:rsidR="0096442F" w:rsidRDefault="0096442F">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3D549C" w14:textId="77777777" w:rsidR="0096442F" w:rsidRDefault="0096442F">
            <w:r>
              <w:rPr>
                <w:rFonts w:ascii="Arial" w:hAnsi="Arial" w:cs="Arial"/>
                <w:sz w:val="15"/>
                <w:szCs w:val="15"/>
              </w:rPr>
              <w:t>[……….…]</w:t>
            </w:r>
          </w:p>
        </w:tc>
      </w:tr>
      <w:tr w:rsidR="0096442F" w14:paraId="09D4F5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0E4770" w14:textId="77777777" w:rsidR="0096442F" w:rsidRDefault="0096442F">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3D744C3" w14:textId="77777777" w:rsidR="0096442F" w:rsidRDefault="0096442F">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759015" w14:textId="77777777" w:rsidR="0096442F" w:rsidRDefault="0096442F">
            <w:pPr>
              <w:rPr>
                <w:rFonts w:ascii="Arial" w:hAnsi="Arial" w:cs="Arial"/>
                <w:sz w:val="15"/>
                <w:szCs w:val="15"/>
              </w:rPr>
            </w:pPr>
            <w:r>
              <w:rPr>
                <w:rFonts w:ascii="Arial" w:hAnsi="Arial" w:cs="Arial"/>
                <w:sz w:val="15"/>
                <w:szCs w:val="15"/>
              </w:rPr>
              <w:br/>
            </w:r>
            <w:r>
              <w:rPr>
                <w:rFonts w:ascii="Arial" w:hAnsi="Arial" w:cs="Arial"/>
                <w:sz w:val="15"/>
                <w:szCs w:val="15"/>
              </w:rPr>
              <w:br/>
            </w:r>
          </w:p>
          <w:p w14:paraId="5D25651D" w14:textId="77777777" w:rsidR="0096442F" w:rsidRDefault="0096442F">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7EA4DF06" w14:textId="77777777" w:rsidR="0096442F" w:rsidRDefault="0096442F">
            <w:pPr>
              <w:rPr>
                <w:rFonts w:ascii="Arial" w:hAnsi="Arial" w:cs="Arial"/>
                <w:sz w:val="15"/>
                <w:szCs w:val="15"/>
              </w:rPr>
            </w:pPr>
          </w:p>
          <w:p w14:paraId="160CF30D" w14:textId="77777777" w:rsidR="0096442F" w:rsidRDefault="0096442F"/>
        </w:tc>
      </w:tr>
      <w:tr w:rsidR="0096442F" w14:paraId="117682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DE80B7" w14:textId="77777777" w:rsidR="0096442F" w:rsidRDefault="0096442F">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7FCC4AB" w14:textId="77777777" w:rsidR="0096442F" w:rsidRDefault="0096442F">
            <w:pPr>
              <w:rPr>
                <w:rFonts w:ascii="Arial" w:hAnsi="Arial" w:cs="Arial"/>
                <w:b/>
                <w:i/>
                <w:sz w:val="15"/>
                <w:szCs w:val="15"/>
              </w:rPr>
            </w:pPr>
            <w:r>
              <w:rPr>
                <w:rFonts w:ascii="Arial" w:hAnsi="Arial" w:cs="Arial"/>
                <w:sz w:val="15"/>
                <w:szCs w:val="15"/>
              </w:rPr>
              <w:lastRenderedPageBreak/>
              <w:t>a)       lo stesso prestatore di servizi o imprenditore,</w:t>
            </w:r>
          </w:p>
          <w:p w14:paraId="3711CC4F" w14:textId="77777777" w:rsidR="0096442F" w:rsidRDefault="0096442F">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0D7B3AA" w14:textId="77777777" w:rsidR="0096442F" w:rsidRDefault="0096442F">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1446BE" w14:textId="77777777" w:rsidR="0096442F" w:rsidRDefault="0096442F">
            <w:pPr>
              <w:rPr>
                <w:rFonts w:ascii="Arial" w:hAnsi="Arial" w:cs="Arial"/>
                <w:sz w:val="15"/>
                <w:szCs w:val="15"/>
              </w:rPr>
            </w:pPr>
            <w:r>
              <w:rPr>
                <w:rFonts w:ascii="Arial" w:hAnsi="Arial" w:cs="Arial"/>
                <w:sz w:val="15"/>
                <w:szCs w:val="15"/>
              </w:rPr>
              <w:lastRenderedPageBreak/>
              <w:br/>
            </w:r>
          </w:p>
          <w:p w14:paraId="5AEAB386" w14:textId="77777777" w:rsidR="0096442F" w:rsidRDefault="0096442F">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8F606F9" w14:textId="77777777" w:rsidR="0096442F" w:rsidRDefault="0096442F">
            <w:r>
              <w:rPr>
                <w:rFonts w:ascii="Arial" w:hAnsi="Arial" w:cs="Arial"/>
                <w:sz w:val="15"/>
                <w:szCs w:val="15"/>
              </w:rPr>
              <w:br/>
              <w:t>b) [………..…]</w:t>
            </w:r>
          </w:p>
        </w:tc>
      </w:tr>
      <w:tr w:rsidR="0096442F" w14:paraId="38B4B2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86E3E7" w14:textId="77777777" w:rsidR="0096442F" w:rsidRDefault="0096442F">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E1CE4F" w14:textId="77777777" w:rsidR="0096442F" w:rsidRDefault="0096442F">
            <w:r>
              <w:rPr>
                <w:rFonts w:ascii="Arial" w:hAnsi="Arial" w:cs="Arial"/>
                <w:sz w:val="15"/>
                <w:szCs w:val="15"/>
              </w:rPr>
              <w:t>[…………..…]</w:t>
            </w:r>
          </w:p>
        </w:tc>
      </w:tr>
      <w:tr w:rsidR="0096442F" w14:paraId="44EB9D7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3229E" w14:textId="77777777" w:rsidR="0096442F" w:rsidRDefault="0096442F">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F3AD76" w14:textId="77777777" w:rsidR="0096442F" w:rsidRDefault="0096442F">
            <w:pPr>
              <w:spacing w:before="0" w:after="0"/>
              <w:rPr>
                <w:rFonts w:ascii="Arial" w:hAnsi="Arial" w:cs="Arial"/>
                <w:sz w:val="15"/>
                <w:szCs w:val="15"/>
              </w:rPr>
            </w:pPr>
            <w:r>
              <w:rPr>
                <w:rFonts w:ascii="Arial" w:hAnsi="Arial" w:cs="Arial"/>
                <w:sz w:val="15"/>
                <w:szCs w:val="15"/>
              </w:rPr>
              <w:t>Anno, organico medio annuo:</w:t>
            </w:r>
          </w:p>
          <w:p w14:paraId="44526C32" w14:textId="77777777" w:rsidR="0096442F" w:rsidRDefault="0096442F">
            <w:pPr>
              <w:spacing w:before="0" w:after="0"/>
              <w:rPr>
                <w:rFonts w:ascii="Arial" w:hAnsi="Arial" w:cs="Arial"/>
                <w:sz w:val="15"/>
                <w:szCs w:val="15"/>
              </w:rPr>
            </w:pPr>
            <w:r>
              <w:rPr>
                <w:rFonts w:ascii="Arial" w:hAnsi="Arial" w:cs="Arial"/>
                <w:sz w:val="15"/>
                <w:szCs w:val="15"/>
              </w:rPr>
              <w:t>[…………],[……..…],</w:t>
            </w:r>
          </w:p>
          <w:p w14:paraId="290D9C52" w14:textId="77777777" w:rsidR="0096442F" w:rsidRDefault="0096442F">
            <w:pPr>
              <w:spacing w:before="0" w:after="0"/>
              <w:rPr>
                <w:rFonts w:ascii="Arial" w:hAnsi="Arial" w:cs="Arial"/>
                <w:sz w:val="15"/>
                <w:szCs w:val="15"/>
              </w:rPr>
            </w:pPr>
            <w:r>
              <w:rPr>
                <w:rFonts w:ascii="Arial" w:hAnsi="Arial" w:cs="Arial"/>
                <w:sz w:val="15"/>
                <w:szCs w:val="15"/>
              </w:rPr>
              <w:t>[…………],[……..…],</w:t>
            </w:r>
          </w:p>
          <w:p w14:paraId="0A32CDAF" w14:textId="77777777" w:rsidR="0096442F" w:rsidRDefault="0096442F">
            <w:pPr>
              <w:spacing w:before="0" w:after="0"/>
              <w:rPr>
                <w:rFonts w:ascii="Arial" w:hAnsi="Arial" w:cs="Arial"/>
                <w:sz w:val="15"/>
                <w:szCs w:val="15"/>
              </w:rPr>
            </w:pPr>
            <w:r>
              <w:rPr>
                <w:rFonts w:ascii="Arial" w:hAnsi="Arial" w:cs="Arial"/>
                <w:sz w:val="15"/>
                <w:szCs w:val="15"/>
              </w:rPr>
              <w:t>[…………],[……..…],</w:t>
            </w:r>
          </w:p>
          <w:p w14:paraId="5A096885" w14:textId="77777777" w:rsidR="0096442F" w:rsidRDefault="0096442F">
            <w:pPr>
              <w:spacing w:before="0" w:after="0"/>
              <w:rPr>
                <w:rFonts w:ascii="Arial" w:hAnsi="Arial" w:cs="Arial"/>
                <w:sz w:val="15"/>
                <w:szCs w:val="15"/>
              </w:rPr>
            </w:pPr>
            <w:r>
              <w:rPr>
                <w:rFonts w:ascii="Arial" w:hAnsi="Arial" w:cs="Arial"/>
                <w:sz w:val="15"/>
                <w:szCs w:val="15"/>
              </w:rPr>
              <w:t>Anno, numero di dirigenti</w:t>
            </w:r>
          </w:p>
          <w:p w14:paraId="35FBAE21" w14:textId="77777777" w:rsidR="0096442F" w:rsidRDefault="0096442F">
            <w:pPr>
              <w:spacing w:before="0" w:after="0"/>
              <w:rPr>
                <w:rFonts w:ascii="Arial" w:hAnsi="Arial" w:cs="Arial"/>
                <w:sz w:val="15"/>
                <w:szCs w:val="15"/>
              </w:rPr>
            </w:pPr>
            <w:r>
              <w:rPr>
                <w:rFonts w:ascii="Arial" w:hAnsi="Arial" w:cs="Arial"/>
                <w:sz w:val="15"/>
                <w:szCs w:val="15"/>
              </w:rPr>
              <w:t>[…………],[……..…],</w:t>
            </w:r>
          </w:p>
          <w:p w14:paraId="1353EC7A" w14:textId="77777777" w:rsidR="0096442F" w:rsidRDefault="0096442F">
            <w:pPr>
              <w:spacing w:before="0" w:after="0"/>
              <w:rPr>
                <w:rFonts w:ascii="Arial" w:hAnsi="Arial" w:cs="Arial"/>
                <w:sz w:val="15"/>
                <w:szCs w:val="15"/>
              </w:rPr>
            </w:pPr>
            <w:r>
              <w:rPr>
                <w:rFonts w:ascii="Arial" w:hAnsi="Arial" w:cs="Arial"/>
                <w:sz w:val="15"/>
                <w:szCs w:val="15"/>
              </w:rPr>
              <w:t>[…………],[……..…],</w:t>
            </w:r>
          </w:p>
          <w:p w14:paraId="15A3B88C" w14:textId="77777777" w:rsidR="0096442F" w:rsidRDefault="0096442F">
            <w:pPr>
              <w:spacing w:before="0" w:after="0"/>
            </w:pPr>
            <w:r>
              <w:rPr>
                <w:rFonts w:ascii="Arial" w:hAnsi="Arial" w:cs="Arial"/>
                <w:sz w:val="15"/>
                <w:szCs w:val="15"/>
              </w:rPr>
              <w:t>[…………],[……..…]</w:t>
            </w:r>
          </w:p>
        </w:tc>
      </w:tr>
      <w:tr w:rsidR="0096442F" w14:paraId="6BB8D9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059AF4" w14:textId="77777777" w:rsidR="0096442F" w:rsidRDefault="0096442F">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16549C" w14:textId="77777777" w:rsidR="0096442F" w:rsidRDefault="0096442F">
            <w:r>
              <w:rPr>
                <w:rFonts w:ascii="Arial" w:hAnsi="Arial" w:cs="Arial"/>
                <w:sz w:val="15"/>
                <w:szCs w:val="15"/>
              </w:rPr>
              <w:t>[…………]</w:t>
            </w:r>
          </w:p>
        </w:tc>
      </w:tr>
      <w:tr w:rsidR="0096442F" w14:paraId="26B2F6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D89EE" w14:textId="77777777" w:rsidR="0096442F" w:rsidRDefault="0096442F">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13CB7" w14:textId="77777777" w:rsidR="0096442F" w:rsidRDefault="0096442F">
            <w:r>
              <w:rPr>
                <w:rFonts w:ascii="Arial" w:hAnsi="Arial" w:cs="Arial"/>
                <w:sz w:val="15"/>
                <w:szCs w:val="15"/>
              </w:rPr>
              <w:t>[…………]</w:t>
            </w:r>
          </w:p>
        </w:tc>
      </w:tr>
      <w:tr w:rsidR="0096442F" w14:paraId="7F1F316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A275B3" w14:textId="77777777" w:rsidR="0096442F" w:rsidRDefault="0096442F">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58A300B" w14:textId="77777777" w:rsidR="0096442F" w:rsidRDefault="0096442F">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2161CB92" w14:textId="77777777" w:rsidR="0096442F" w:rsidRDefault="0096442F">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FCB7502" w14:textId="77777777" w:rsidR="0096442F" w:rsidRDefault="0096442F">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54A6D0" w14:textId="77777777" w:rsidR="0096442F" w:rsidRDefault="0096442F">
            <w:pPr>
              <w:rPr>
                <w:rFonts w:ascii="Arial" w:hAnsi="Arial" w:cs="Arial"/>
                <w:sz w:val="15"/>
                <w:szCs w:val="15"/>
              </w:rPr>
            </w:pPr>
          </w:p>
          <w:p w14:paraId="799078A3" w14:textId="77777777" w:rsidR="0096442F" w:rsidRDefault="0096442F">
            <w:pPr>
              <w:rPr>
                <w:rFonts w:ascii="Arial" w:hAnsi="Arial" w:cs="Arial"/>
                <w:sz w:val="15"/>
                <w:szCs w:val="15"/>
              </w:rPr>
            </w:pPr>
          </w:p>
          <w:p w14:paraId="367107D1" w14:textId="77777777" w:rsidR="0096442F" w:rsidRDefault="0096442F">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2945A77B" w14:textId="77777777" w:rsidR="0096442F" w:rsidRDefault="0096442F">
            <w:pPr>
              <w:rPr>
                <w:rFonts w:ascii="Arial" w:hAnsi="Arial" w:cs="Arial"/>
                <w:sz w:val="15"/>
                <w:szCs w:val="15"/>
              </w:rPr>
            </w:pPr>
          </w:p>
          <w:p w14:paraId="7036E941" w14:textId="77777777" w:rsidR="0096442F" w:rsidRDefault="0096442F">
            <w:pPr>
              <w:rPr>
                <w:rFonts w:ascii="Arial" w:hAnsi="Arial" w:cs="Arial"/>
                <w:sz w:val="15"/>
                <w:szCs w:val="15"/>
              </w:rPr>
            </w:pPr>
          </w:p>
          <w:p w14:paraId="059F5F13" w14:textId="77777777" w:rsidR="0096442F" w:rsidRDefault="0096442F">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4E0F0423" w14:textId="77777777" w:rsidR="0096442F" w:rsidRDefault="0096442F">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11EA14F" w14:textId="77777777" w:rsidR="0096442F" w:rsidRDefault="0096442F">
            <w:r>
              <w:rPr>
                <w:rFonts w:ascii="Arial" w:hAnsi="Arial" w:cs="Arial"/>
                <w:sz w:val="15"/>
                <w:szCs w:val="15"/>
              </w:rPr>
              <w:t>[……….…][……….…][…………]</w:t>
            </w:r>
          </w:p>
        </w:tc>
      </w:tr>
      <w:tr w:rsidR="0096442F" w14:paraId="54A613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B85214" w14:textId="77777777" w:rsidR="0096442F" w:rsidRDefault="0096442F">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C31B2B1" w14:textId="77777777" w:rsidR="0096442F" w:rsidRDefault="0096442F">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59A0F994" w14:textId="77777777" w:rsidR="0096442F" w:rsidRDefault="0096442F">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0F939556" w14:textId="77777777" w:rsidR="0096442F" w:rsidRDefault="0096442F">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D4AD4E" w14:textId="77777777" w:rsidR="0096442F" w:rsidRDefault="0096442F">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1909517F" w14:textId="77777777" w:rsidR="0096442F" w:rsidRDefault="0096442F">
            <w:pPr>
              <w:spacing w:before="0" w:after="0"/>
              <w:rPr>
                <w:rFonts w:ascii="Arial" w:hAnsi="Arial" w:cs="Arial"/>
                <w:sz w:val="15"/>
                <w:szCs w:val="15"/>
              </w:rPr>
            </w:pPr>
          </w:p>
          <w:p w14:paraId="1588258B" w14:textId="77777777" w:rsidR="0096442F" w:rsidRDefault="0096442F">
            <w:pPr>
              <w:spacing w:before="0" w:after="0"/>
              <w:rPr>
                <w:rFonts w:ascii="Arial" w:hAnsi="Arial" w:cs="Arial"/>
                <w:sz w:val="15"/>
                <w:szCs w:val="15"/>
              </w:rPr>
            </w:pPr>
          </w:p>
          <w:p w14:paraId="23150603" w14:textId="77777777" w:rsidR="0096442F" w:rsidRDefault="0096442F">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894639F" w14:textId="77777777" w:rsidR="0096442F" w:rsidRDefault="0096442F">
            <w:pPr>
              <w:spacing w:before="0" w:after="0"/>
              <w:rPr>
                <w:rFonts w:ascii="Arial" w:hAnsi="Arial" w:cs="Arial"/>
                <w:sz w:val="15"/>
                <w:szCs w:val="15"/>
              </w:rPr>
            </w:pPr>
          </w:p>
          <w:p w14:paraId="6FBED65A" w14:textId="77777777" w:rsidR="0096442F" w:rsidRDefault="0096442F">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73223D3" w14:textId="77777777" w:rsidR="0096442F" w:rsidRDefault="0096442F">
            <w:pPr>
              <w:spacing w:before="0" w:after="0"/>
              <w:rPr>
                <w:rFonts w:ascii="Arial" w:hAnsi="Arial" w:cs="Arial"/>
                <w:sz w:val="15"/>
                <w:szCs w:val="15"/>
              </w:rPr>
            </w:pPr>
            <w:r>
              <w:rPr>
                <w:rFonts w:ascii="Arial" w:hAnsi="Arial" w:cs="Arial"/>
                <w:sz w:val="15"/>
                <w:szCs w:val="15"/>
              </w:rPr>
              <w:t>[………..…][………….…][………….…]</w:t>
            </w:r>
          </w:p>
          <w:p w14:paraId="29950323" w14:textId="77777777" w:rsidR="0096442F" w:rsidRDefault="0096442F">
            <w:pPr>
              <w:spacing w:before="0" w:after="0"/>
            </w:pPr>
          </w:p>
        </w:tc>
      </w:tr>
      <w:tr w:rsidR="0096442F" w:rsidRPr="003A443E" w14:paraId="69E728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33FD89" w14:textId="77777777" w:rsidR="0096442F" w:rsidRPr="003A443E" w:rsidRDefault="0096442F"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1F922107" w14:textId="77777777" w:rsidR="0096442F" w:rsidRPr="003A443E" w:rsidRDefault="0096442F">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09BC1F" w14:textId="77777777" w:rsidR="0096442F" w:rsidRPr="003A443E" w:rsidRDefault="0096442F">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4482D30B" w14:textId="77777777" w:rsidR="0096442F" w:rsidRPr="003A443E" w:rsidRDefault="0096442F">
            <w:pPr>
              <w:rPr>
                <w:color w:val="000000"/>
              </w:rPr>
            </w:pPr>
            <w:r w:rsidRPr="003A443E">
              <w:rPr>
                <w:rFonts w:ascii="Arial" w:hAnsi="Arial" w:cs="Arial"/>
                <w:color w:val="000000"/>
                <w:sz w:val="15"/>
                <w:szCs w:val="15"/>
              </w:rPr>
              <w:t>[…………..][……….…][………..…]</w:t>
            </w:r>
          </w:p>
        </w:tc>
      </w:tr>
    </w:tbl>
    <w:p w14:paraId="64060EB2" w14:textId="77777777" w:rsidR="0096442F" w:rsidRPr="003A443E" w:rsidRDefault="0096442F">
      <w:pPr>
        <w:jc w:val="both"/>
        <w:rPr>
          <w:rFonts w:ascii="Arial" w:hAnsi="Arial" w:cs="Arial"/>
          <w:color w:val="000000"/>
          <w:sz w:val="15"/>
          <w:szCs w:val="15"/>
        </w:rPr>
      </w:pPr>
    </w:p>
    <w:p w14:paraId="576EB89A" w14:textId="77777777" w:rsidR="0096442F" w:rsidRPr="003A443E" w:rsidRDefault="0096442F"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4DACC20A" w14:textId="77777777" w:rsidR="0096442F" w:rsidRDefault="0096442F"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96442F" w14:paraId="20D576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9CC828" w14:textId="77777777" w:rsidR="0096442F" w:rsidRDefault="0096442F">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B78E28" w14:textId="77777777" w:rsidR="0096442F" w:rsidRDefault="0096442F">
            <w:r>
              <w:rPr>
                <w:rFonts w:ascii="Arial" w:hAnsi="Arial" w:cs="Arial"/>
                <w:b/>
                <w:w w:val="0"/>
                <w:sz w:val="15"/>
                <w:szCs w:val="15"/>
              </w:rPr>
              <w:t>Risposta:</w:t>
            </w:r>
          </w:p>
        </w:tc>
      </w:tr>
      <w:tr w:rsidR="0096442F" w14:paraId="4274105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E7638" w14:textId="77777777" w:rsidR="0096442F" w:rsidRDefault="0096442F">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697A04A7" w14:textId="77777777" w:rsidR="0096442F" w:rsidRDefault="0096442F">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0911715C" w14:textId="77777777" w:rsidR="0096442F" w:rsidRDefault="0096442F">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367F1B" w14:textId="77777777" w:rsidR="0096442F" w:rsidRDefault="0096442F">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EB720DA" w14:textId="77777777" w:rsidR="0096442F" w:rsidRDefault="0096442F">
            <w:r>
              <w:rPr>
                <w:rFonts w:ascii="Arial" w:hAnsi="Arial" w:cs="Arial"/>
                <w:sz w:val="15"/>
                <w:szCs w:val="15"/>
              </w:rPr>
              <w:t>[……..…][…………][…………]</w:t>
            </w:r>
          </w:p>
        </w:tc>
      </w:tr>
      <w:tr w:rsidR="0096442F" w14:paraId="41DC1BC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A43FA2" w14:textId="77777777" w:rsidR="0096442F" w:rsidRDefault="0096442F">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2D2A1C1E" w14:textId="77777777" w:rsidR="0096442F" w:rsidRDefault="0096442F">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438584E3" w14:textId="77777777" w:rsidR="0096442F" w:rsidRDefault="0096442F">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47D812" w14:textId="77777777" w:rsidR="0096442F" w:rsidRDefault="0096442F">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339220E" w14:textId="77777777" w:rsidR="0096442F" w:rsidRDefault="0096442F">
            <w:r>
              <w:rPr>
                <w:rFonts w:ascii="Arial" w:hAnsi="Arial" w:cs="Arial"/>
                <w:sz w:val="15"/>
                <w:szCs w:val="15"/>
              </w:rPr>
              <w:t xml:space="preserve"> […………][……..…][……..…]</w:t>
            </w:r>
          </w:p>
        </w:tc>
      </w:tr>
    </w:tbl>
    <w:p w14:paraId="3422469C" w14:textId="77777777" w:rsidR="0096442F" w:rsidRDefault="0096442F">
      <w:pPr>
        <w:rPr>
          <w:rFonts w:ascii="Arial" w:hAnsi="Arial" w:cs="Arial"/>
          <w:sz w:val="15"/>
          <w:szCs w:val="15"/>
        </w:rPr>
      </w:pPr>
    </w:p>
    <w:p w14:paraId="21FBAAB0" w14:textId="77777777" w:rsidR="0096442F" w:rsidRPr="00D92A41" w:rsidRDefault="0096442F"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4ECFD783" w14:textId="77777777" w:rsidR="0096442F" w:rsidRDefault="0096442F"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68B9190" w14:textId="77777777" w:rsidR="0096442F" w:rsidRDefault="0096442F"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035BF40B" w14:textId="77777777" w:rsidR="0096442F" w:rsidRDefault="0096442F">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96442F" w14:paraId="57B9B19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ADFC58" w14:textId="77777777" w:rsidR="0096442F" w:rsidRDefault="0096442F">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2B6BE92" w14:textId="77777777" w:rsidR="0096442F" w:rsidRDefault="0096442F">
            <w:r>
              <w:rPr>
                <w:rFonts w:ascii="Arial" w:hAnsi="Arial" w:cs="Arial"/>
                <w:b/>
                <w:w w:val="0"/>
                <w:sz w:val="15"/>
                <w:szCs w:val="15"/>
              </w:rPr>
              <w:t>Risposta:</w:t>
            </w:r>
          </w:p>
        </w:tc>
      </w:tr>
      <w:tr w:rsidR="0096442F" w14:paraId="07B4A28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DEE3CC" w14:textId="77777777" w:rsidR="0096442F" w:rsidRDefault="0096442F">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46D5B8D7" w14:textId="77777777" w:rsidR="0096442F" w:rsidRDefault="0096442F">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1020DEA2" w14:textId="77777777" w:rsidR="0096442F" w:rsidRDefault="0096442F">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809AE1D" w14:textId="77777777" w:rsidR="0096442F" w:rsidRDefault="0096442F">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6697065" w14:textId="77777777" w:rsidR="0096442F" w:rsidRDefault="0096442F">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6098EB6" w14:textId="77777777" w:rsidR="0096442F" w:rsidRDefault="0096442F">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37CCCB2C" w14:textId="77777777" w:rsidR="0096442F" w:rsidRDefault="0096442F">
      <w:pPr>
        <w:pStyle w:val="ChapterTitle"/>
        <w:jc w:val="both"/>
        <w:rPr>
          <w:rFonts w:ascii="Arial" w:hAnsi="Arial" w:cs="Arial"/>
          <w:sz w:val="15"/>
          <w:szCs w:val="15"/>
        </w:rPr>
      </w:pPr>
    </w:p>
    <w:p w14:paraId="469B298E" w14:textId="77777777" w:rsidR="0096442F" w:rsidRDefault="0096442F" w:rsidP="00BF74E1">
      <w:pPr>
        <w:pStyle w:val="ChapterTitle"/>
        <w:rPr>
          <w:rFonts w:ascii="Arial" w:hAnsi="Arial" w:cs="Arial"/>
          <w:i/>
          <w:sz w:val="15"/>
          <w:szCs w:val="15"/>
        </w:rPr>
      </w:pPr>
      <w:r>
        <w:rPr>
          <w:sz w:val="19"/>
          <w:szCs w:val="19"/>
        </w:rPr>
        <w:t>Parte VI: Dichiarazioni finali</w:t>
      </w:r>
    </w:p>
    <w:p w14:paraId="49960CDE" w14:textId="77777777" w:rsidR="0096442F" w:rsidRPr="003A443E" w:rsidRDefault="0096442F"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1C788A26" w14:textId="77777777" w:rsidR="0096442F" w:rsidRPr="000953DC" w:rsidRDefault="0096442F"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758A40D" w14:textId="77777777" w:rsidR="0096442F" w:rsidRPr="000953DC" w:rsidRDefault="0096442F"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7E9A752A" w14:textId="77777777" w:rsidR="0096442F" w:rsidRPr="000953DC" w:rsidRDefault="0096442F"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068DC26C" w14:textId="77777777" w:rsidR="0096442F" w:rsidRDefault="0096442F"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7686DF3" w14:textId="77777777" w:rsidR="0096442F" w:rsidRDefault="0096442F">
      <w:pPr>
        <w:rPr>
          <w:rFonts w:ascii="Arial" w:hAnsi="Arial" w:cs="Arial"/>
          <w:i/>
          <w:sz w:val="15"/>
          <w:szCs w:val="15"/>
        </w:rPr>
      </w:pPr>
      <w:r>
        <w:rPr>
          <w:rFonts w:ascii="Arial" w:hAnsi="Arial" w:cs="Arial"/>
          <w:i/>
          <w:sz w:val="15"/>
          <w:szCs w:val="15"/>
        </w:rPr>
        <w:t xml:space="preserve"> </w:t>
      </w:r>
    </w:p>
    <w:p w14:paraId="4C4EA60B" w14:textId="77777777" w:rsidR="0096442F" w:rsidRPr="00BF74E1" w:rsidRDefault="0096442F">
      <w:pPr>
        <w:rPr>
          <w:rFonts w:ascii="Arial" w:hAnsi="Arial" w:cs="Arial"/>
          <w:i/>
          <w:sz w:val="14"/>
          <w:szCs w:val="14"/>
        </w:rPr>
      </w:pPr>
    </w:p>
    <w:p w14:paraId="0044D8A1" w14:textId="77777777" w:rsidR="0096442F" w:rsidRPr="00BF74E1" w:rsidRDefault="0096442F">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6C3749CA" w14:textId="77777777" w:rsidR="0096442F" w:rsidRDefault="0096442F">
      <w:pPr>
        <w:pStyle w:val="Titrearticle"/>
        <w:jc w:val="both"/>
        <w:rPr>
          <w:rFonts w:ascii="Arial" w:hAnsi="Arial" w:cs="Arial"/>
          <w:sz w:val="15"/>
          <w:szCs w:val="15"/>
        </w:rPr>
      </w:pPr>
    </w:p>
    <w:p w14:paraId="2016B828" w14:textId="77777777" w:rsidR="0096442F" w:rsidRDefault="0096442F"/>
    <w:p w14:paraId="22A39C71" w14:textId="77777777" w:rsidR="000A7B33" w:rsidRPr="00140651" w:rsidRDefault="000A7B33" w:rsidP="00E23361">
      <w:pPr>
        <w:jc w:val="center"/>
        <w:rPr>
          <w:rFonts w:ascii="Arial" w:hAnsi="Arial" w:cs="Arial"/>
          <w:sz w:val="14"/>
          <w:szCs w:val="14"/>
        </w:rPr>
      </w:pPr>
    </w:p>
    <w:sectPr w:rsidR="000A7B33" w:rsidRPr="00140651"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087DE" w14:textId="77777777" w:rsidR="006E7633" w:rsidRDefault="006E7633">
      <w:pPr>
        <w:spacing w:before="0" w:after="0"/>
      </w:pPr>
      <w:r>
        <w:separator/>
      </w:r>
    </w:p>
  </w:endnote>
  <w:endnote w:type="continuationSeparator" w:id="0">
    <w:p w14:paraId="51A4F5E4" w14:textId="77777777" w:rsidR="006E7633" w:rsidRDefault="006E76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20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3BC4"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03211">
      <w:rPr>
        <w:rFonts w:ascii="Calibri" w:hAnsi="Calibri"/>
        <w:noProof/>
        <w:sz w:val="20"/>
        <w:szCs w:val="20"/>
      </w:rPr>
      <w:t>1</w:t>
    </w:r>
    <w:r w:rsidRPr="00D509A5">
      <w:rPr>
        <w:rFonts w:ascii="Calibri" w:hAnsi="Calibri"/>
        <w:sz w:val="20"/>
        <w:szCs w:val="20"/>
      </w:rPr>
      <w:fldChar w:fldCharType="end"/>
    </w:r>
  </w:p>
  <w:p w14:paraId="26C07864"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843F6" w14:textId="77777777" w:rsidR="006E7633" w:rsidRDefault="006E7633">
      <w:pPr>
        <w:spacing w:before="0" w:after="0"/>
      </w:pPr>
      <w:r>
        <w:separator/>
      </w:r>
    </w:p>
  </w:footnote>
  <w:footnote w:type="continuationSeparator" w:id="0">
    <w:p w14:paraId="2F75F1DF" w14:textId="77777777" w:rsidR="006E7633" w:rsidRDefault="006E7633">
      <w:pPr>
        <w:spacing w:before="0" w:after="0"/>
      </w:pPr>
      <w:r>
        <w:continuationSeparator/>
      </w:r>
    </w:p>
  </w:footnote>
  <w:footnote w:id="1">
    <w:p w14:paraId="6EB2DADA"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E82DDFF"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5D8B62C4"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758DEF5"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376E2A1B"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8522421"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2240C30F"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987CB5A"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5990F850"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992ECE1"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04964916"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147E8033"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5408E8A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74D1935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14:paraId="270DB66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541AC8B5"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14:paraId="2292B24E"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70CF190C"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5400E2D6" w14:textId="77777777" w:rsidR="00EA48F1" w:rsidRPr="003E60D1" w:rsidRDefault="00EA48F1" w:rsidP="00EA48F1">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410B00C9"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5E29FF13"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0C2B76DD"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7A7BB28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767CF8B9"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335ED203" w14:textId="77777777" w:rsidR="00FF0455" w:rsidRPr="003E60D1" w:rsidRDefault="00FF0455" w:rsidP="00FF0455">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57AB79D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686EAC4F" w14:textId="77777777" w:rsidR="006F3D34" w:rsidRPr="00A6540F" w:rsidRDefault="006F3D34" w:rsidP="003E60D1">
      <w:pPr>
        <w:rPr>
          <w:sz w:val="14"/>
          <w:szCs w:val="14"/>
        </w:rPr>
      </w:pPr>
      <w:r w:rsidRPr="00A6540F">
        <w:rPr>
          <w:rFonts w:ascii="Arial" w:hAnsi="Arial" w:cs="Arial"/>
          <w:sz w:val="12"/>
          <w:szCs w:val="12"/>
        </w:rPr>
        <w:t>(</w:t>
      </w:r>
      <w:r w:rsidRPr="00A6540F">
        <w:rPr>
          <w:rFonts w:cs="Arial"/>
          <w:sz w:val="12"/>
          <w:szCs w:val="12"/>
        </w:rPr>
        <w:footnoteRef/>
      </w:r>
      <w:r w:rsidRPr="00A6540F">
        <w:rPr>
          <w:rFonts w:ascii="Arial" w:hAnsi="Arial" w:cs="Arial"/>
          <w:sz w:val="12"/>
          <w:szCs w:val="12"/>
        </w:rPr>
        <w:t>) Ripetere tante volte quanto necessario.</w:t>
      </w:r>
    </w:p>
  </w:footnote>
  <w:footnote w:id="25">
    <w:p w14:paraId="78D54629" w14:textId="77777777" w:rsidR="0096442F" w:rsidRPr="00F351F0" w:rsidRDefault="0096442F"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28F18F94" w14:textId="77777777" w:rsidR="0096442F" w:rsidRPr="003E60D1" w:rsidRDefault="0096442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561DDDD5" w14:textId="77777777" w:rsidR="0096442F" w:rsidRPr="003E60D1" w:rsidRDefault="0096442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52D40FA4" w14:textId="77777777" w:rsidR="0096442F" w:rsidRPr="003E60D1" w:rsidRDefault="0096442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2C68E98F" w14:textId="77777777" w:rsidR="0096442F" w:rsidRPr="003E60D1" w:rsidRDefault="0096442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4FD4EAC4" w14:textId="77777777" w:rsidR="0096442F" w:rsidRPr="003E60D1" w:rsidRDefault="0096442F"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363F368C" w14:textId="77777777" w:rsidR="0096442F" w:rsidRPr="003E60D1" w:rsidRDefault="0096442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321C6E6E" w14:textId="77777777" w:rsidR="0096442F" w:rsidRPr="003E60D1" w:rsidRDefault="0096442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07C53613" w14:textId="77777777" w:rsidR="0096442F" w:rsidRPr="003E60D1" w:rsidRDefault="0096442F"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33B82EA6" w14:textId="77777777" w:rsidR="0096442F" w:rsidRPr="003E60D1" w:rsidRDefault="0096442F"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3BE2758A" w14:textId="77777777" w:rsidR="0096442F" w:rsidRPr="003E60D1" w:rsidRDefault="0096442F"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w:t>
      </w:r>
      <w:proofErr w:type="gramStart"/>
      <w:r w:rsidRPr="003E60D1">
        <w:rPr>
          <w:rFonts w:ascii="Arial" w:hAnsi="Arial" w:cs="Arial"/>
          <w:sz w:val="12"/>
          <w:szCs w:val="12"/>
        </w:rPr>
        <w:t>che</w:t>
      </w:r>
      <w:proofErr w:type="gramEnd"/>
      <w:r w:rsidRPr="003E60D1">
        <w:rPr>
          <w:rFonts w:ascii="Arial" w:hAnsi="Arial" w:cs="Arial"/>
          <w:sz w:val="12"/>
          <w:szCs w:val="12"/>
        </w:rPr>
        <w:t xml:space="preserv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79C403CC" w14:textId="77777777" w:rsidR="0096442F" w:rsidRPr="003E60D1" w:rsidRDefault="0096442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6FD2B30D" w14:textId="77777777" w:rsidR="0096442F" w:rsidRPr="003E60D1" w:rsidRDefault="0096442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012BE300" w14:textId="77777777" w:rsidR="0096442F" w:rsidRPr="003E60D1" w:rsidRDefault="0096442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0BB0326C" w14:textId="77777777" w:rsidR="0096442F" w:rsidRPr="003E60D1" w:rsidRDefault="0096442F"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018B0E4A" w14:textId="77777777" w:rsidR="0096442F" w:rsidRPr="003E60D1" w:rsidRDefault="0096442F"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4034"/>
        </w:tabs>
        <w:ind w:left="4754"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218"/>
        </w:tabs>
        <w:ind w:left="502" w:hanging="360"/>
      </w:pPr>
      <w:rPr>
        <w:rFonts w:ascii="Arial" w:hAnsi="Arial"/>
        <w:i w:val="0"/>
        <w:sz w:val="15"/>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30866A2"/>
    <w:multiLevelType w:val="hybridMultilevel"/>
    <w:tmpl w:val="CD4C8376"/>
    <w:lvl w:ilvl="0" w:tplc="A7B8B134">
      <w:start w:val="1"/>
      <w:numFmt w:val="decimal"/>
      <w:lvlText w:val="%1)"/>
      <w:lvlJc w:val="left"/>
      <w:pPr>
        <w:ind w:left="1779" w:hanging="360"/>
      </w:pPr>
      <w:rPr>
        <w:rFonts w:hint="default"/>
      </w:rPr>
    </w:lvl>
    <w:lvl w:ilvl="1" w:tplc="04100019" w:tentative="1">
      <w:start w:val="1"/>
      <w:numFmt w:val="lowerLetter"/>
      <w:lvlText w:val="%2."/>
      <w:lvlJc w:val="left"/>
      <w:pPr>
        <w:ind w:left="2499" w:hanging="360"/>
      </w:pPr>
    </w:lvl>
    <w:lvl w:ilvl="2" w:tplc="0410001B" w:tentative="1">
      <w:start w:val="1"/>
      <w:numFmt w:val="lowerRoman"/>
      <w:lvlText w:val="%3."/>
      <w:lvlJc w:val="right"/>
      <w:pPr>
        <w:ind w:left="3219" w:hanging="180"/>
      </w:pPr>
    </w:lvl>
    <w:lvl w:ilvl="3" w:tplc="0410000F" w:tentative="1">
      <w:start w:val="1"/>
      <w:numFmt w:val="decimal"/>
      <w:lvlText w:val="%4."/>
      <w:lvlJc w:val="left"/>
      <w:pPr>
        <w:ind w:left="3939" w:hanging="360"/>
      </w:pPr>
    </w:lvl>
    <w:lvl w:ilvl="4" w:tplc="04100019" w:tentative="1">
      <w:start w:val="1"/>
      <w:numFmt w:val="lowerLetter"/>
      <w:lvlText w:val="%5."/>
      <w:lvlJc w:val="left"/>
      <w:pPr>
        <w:ind w:left="4659" w:hanging="360"/>
      </w:pPr>
    </w:lvl>
    <w:lvl w:ilvl="5" w:tplc="0410001B" w:tentative="1">
      <w:start w:val="1"/>
      <w:numFmt w:val="lowerRoman"/>
      <w:lvlText w:val="%6."/>
      <w:lvlJc w:val="right"/>
      <w:pPr>
        <w:ind w:left="5379" w:hanging="180"/>
      </w:pPr>
    </w:lvl>
    <w:lvl w:ilvl="6" w:tplc="0410000F" w:tentative="1">
      <w:start w:val="1"/>
      <w:numFmt w:val="decimal"/>
      <w:lvlText w:val="%7."/>
      <w:lvlJc w:val="left"/>
      <w:pPr>
        <w:ind w:left="6099" w:hanging="360"/>
      </w:pPr>
    </w:lvl>
    <w:lvl w:ilvl="7" w:tplc="04100019" w:tentative="1">
      <w:start w:val="1"/>
      <w:numFmt w:val="lowerLetter"/>
      <w:lvlText w:val="%8."/>
      <w:lvlJc w:val="left"/>
      <w:pPr>
        <w:ind w:left="6819" w:hanging="360"/>
      </w:pPr>
    </w:lvl>
    <w:lvl w:ilvl="8" w:tplc="0410001B" w:tentative="1">
      <w:start w:val="1"/>
      <w:numFmt w:val="lowerRoman"/>
      <w:lvlText w:val="%9."/>
      <w:lvlJc w:val="right"/>
      <w:pPr>
        <w:ind w:left="7539" w:hanging="180"/>
      </w:pPr>
    </w:lvl>
  </w:abstractNum>
  <w:abstractNum w:abstractNumId="16" w15:restartNumberingAfterBreak="0">
    <w:nsid w:val="07A90E1B"/>
    <w:multiLevelType w:val="hybridMultilevel"/>
    <w:tmpl w:val="8EBEB0A6"/>
    <w:lvl w:ilvl="0" w:tplc="4494382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FB92B7A"/>
    <w:multiLevelType w:val="hybridMultilevel"/>
    <w:tmpl w:val="C45EBE96"/>
    <w:lvl w:ilvl="0" w:tplc="736EA5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3A6607DF"/>
    <w:multiLevelType w:val="hybridMultilevel"/>
    <w:tmpl w:val="02CA3BAA"/>
    <w:lvl w:ilvl="0" w:tplc="59E40070">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9" w15:restartNumberingAfterBreak="0">
    <w:nsid w:val="412B57AA"/>
    <w:multiLevelType w:val="hybridMultilevel"/>
    <w:tmpl w:val="07C2FE98"/>
    <w:lvl w:ilvl="0" w:tplc="451239F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43764640"/>
    <w:multiLevelType w:val="hybridMultilevel"/>
    <w:tmpl w:val="4B2665E0"/>
    <w:lvl w:ilvl="0" w:tplc="9508C4E0">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1"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2047C1"/>
    <w:multiLevelType w:val="hybridMultilevel"/>
    <w:tmpl w:val="B5701A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A7C443A"/>
    <w:multiLevelType w:val="hybridMultilevel"/>
    <w:tmpl w:val="3A2888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15274026">
    <w:abstractNumId w:val="0"/>
  </w:num>
  <w:num w:numId="2" w16cid:durableId="1228877069">
    <w:abstractNumId w:val="1"/>
  </w:num>
  <w:num w:numId="3" w16cid:durableId="275064706">
    <w:abstractNumId w:val="2"/>
  </w:num>
  <w:num w:numId="4" w16cid:durableId="1641154879">
    <w:abstractNumId w:val="3"/>
  </w:num>
  <w:num w:numId="5" w16cid:durableId="1622108309">
    <w:abstractNumId w:val="4"/>
  </w:num>
  <w:num w:numId="6" w16cid:durableId="1674188395">
    <w:abstractNumId w:val="5"/>
  </w:num>
  <w:num w:numId="7" w16cid:durableId="1236819456">
    <w:abstractNumId w:val="6"/>
  </w:num>
  <w:num w:numId="8" w16cid:durableId="1804498206">
    <w:abstractNumId w:val="7"/>
  </w:num>
  <w:num w:numId="9" w16cid:durableId="1331564255">
    <w:abstractNumId w:val="8"/>
  </w:num>
  <w:num w:numId="10" w16cid:durableId="993414978">
    <w:abstractNumId w:val="9"/>
  </w:num>
  <w:num w:numId="11" w16cid:durableId="1386299692">
    <w:abstractNumId w:val="10"/>
  </w:num>
  <w:num w:numId="12" w16cid:durableId="1920630281">
    <w:abstractNumId w:val="11"/>
  </w:num>
  <w:num w:numId="13" w16cid:durableId="1749184791">
    <w:abstractNumId w:val="12"/>
  </w:num>
  <w:num w:numId="14" w16cid:durableId="1418406989">
    <w:abstractNumId w:val="13"/>
  </w:num>
  <w:num w:numId="15" w16cid:durableId="1002392807">
    <w:abstractNumId w:val="14"/>
  </w:num>
  <w:num w:numId="16" w16cid:durableId="1816949827">
    <w:abstractNumId w:val="21"/>
  </w:num>
  <w:num w:numId="17" w16cid:durableId="2037080773">
    <w:abstractNumId w:val="19"/>
  </w:num>
  <w:num w:numId="18" w16cid:durableId="20633653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519524">
    <w:abstractNumId w:val="17"/>
  </w:num>
  <w:num w:numId="20" w16cid:durableId="1908488588">
    <w:abstractNumId w:val="16"/>
  </w:num>
  <w:num w:numId="21" w16cid:durableId="1778406464">
    <w:abstractNumId w:val="20"/>
  </w:num>
  <w:num w:numId="22" w16cid:durableId="1832942161">
    <w:abstractNumId w:val="22"/>
  </w:num>
  <w:num w:numId="23" w16cid:durableId="1030229766">
    <w:abstractNumId w:val="23"/>
  </w:num>
  <w:num w:numId="24" w16cid:durableId="3314190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0033"/>
    <w:rsid w:val="00007003"/>
    <w:rsid w:val="00007368"/>
    <w:rsid w:val="00023AC1"/>
    <w:rsid w:val="000576F3"/>
    <w:rsid w:val="00076DCA"/>
    <w:rsid w:val="000953DC"/>
    <w:rsid w:val="000A643B"/>
    <w:rsid w:val="000A71B4"/>
    <w:rsid w:val="000A7B33"/>
    <w:rsid w:val="000B248C"/>
    <w:rsid w:val="000B5314"/>
    <w:rsid w:val="000C786D"/>
    <w:rsid w:val="000E1105"/>
    <w:rsid w:val="000E5FBC"/>
    <w:rsid w:val="000F1950"/>
    <w:rsid w:val="000F6282"/>
    <w:rsid w:val="000F77C3"/>
    <w:rsid w:val="001002BC"/>
    <w:rsid w:val="00106D5B"/>
    <w:rsid w:val="00121BF6"/>
    <w:rsid w:val="00123B73"/>
    <w:rsid w:val="00130E3C"/>
    <w:rsid w:val="00140651"/>
    <w:rsid w:val="00151516"/>
    <w:rsid w:val="001622F1"/>
    <w:rsid w:val="001752F0"/>
    <w:rsid w:val="00183AB6"/>
    <w:rsid w:val="00186677"/>
    <w:rsid w:val="001A7D08"/>
    <w:rsid w:val="001C7024"/>
    <w:rsid w:val="001D3A2B"/>
    <w:rsid w:val="001D56C2"/>
    <w:rsid w:val="001D5B35"/>
    <w:rsid w:val="001D6F5A"/>
    <w:rsid w:val="001E6021"/>
    <w:rsid w:val="001F35A9"/>
    <w:rsid w:val="00200872"/>
    <w:rsid w:val="002239A0"/>
    <w:rsid w:val="00225064"/>
    <w:rsid w:val="00231214"/>
    <w:rsid w:val="002331B2"/>
    <w:rsid w:val="002423CE"/>
    <w:rsid w:val="00250340"/>
    <w:rsid w:val="002517D3"/>
    <w:rsid w:val="0025350C"/>
    <w:rsid w:val="0025679F"/>
    <w:rsid w:val="002570D0"/>
    <w:rsid w:val="002676FD"/>
    <w:rsid w:val="00267BC2"/>
    <w:rsid w:val="00270DA2"/>
    <w:rsid w:val="00272026"/>
    <w:rsid w:val="00294F5F"/>
    <w:rsid w:val="002A21BC"/>
    <w:rsid w:val="002B2395"/>
    <w:rsid w:val="002B721F"/>
    <w:rsid w:val="002C0F7F"/>
    <w:rsid w:val="002C169E"/>
    <w:rsid w:val="002C35EC"/>
    <w:rsid w:val="002C585B"/>
    <w:rsid w:val="002D25E1"/>
    <w:rsid w:val="002D50E9"/>
    <w:rsid w:val="002D55B7"/>
    <w:rsid w:val="002E43BE"/>
    <w:rsid w:val="002F13B6"/>
    <w:rsid w:val="002F25D1"/>
    <w:rsid w:val="00316FAD"/>
    <w:rsid w:val="00321D26"/>
    <w:rsid w:val="00325BF7"/>
    <w:rsid w:val="00350D7E"/>
    <w:rsid w:val="00352E8A"/>
    <w:rsid w:val="00355B40"/>
    <w:rsid w:val="003671E2"/>
    <w:rsid w:val="0036728A"/>
    <w:rsid w:val="00367C25"/>
    <w:rsid w:val="0037112A"/>
    <w:rsid w:val="00371ADC"/>
    <w:rsid w:val="00374F31"/>
    <w:rsid w:val="00384132"/>
    <w:rsid w:val="003A443E"/>
    <w:rsid w:val="003A4DAD"/>
    <w:rsid w:val="003B0250"/>
    <w:rsid w:val="003B3636"/>
    <w:rsid w:val="003B57C4"/>
    <w:rsid w:val="003C36DE"/>
    <w:rsid w:val="003D0EB6"/>
    <w:rsid w:val="003E0ED2"/>
    <w:rsid w:val="003E60D1"/>
    <w:rsid w:val="003E63A0"/>
    <w:rsid w:val="003E7810"/>
    <w:rsid w:val="003F35AE"/>
    <w:rsid w:val="004065B0"/>
    <w:rsid w:val="00415E42"/>
    <w:rsid w:val="004234D1"/>
    <w:rsid w:val="004469C4"/>
    <w:rsid w:val="00480768"/>
    <w:rsid w:val="004B3416"/>
    <w:rsid w:val="004B3CB0"/>
    <w:rsid w:val="004C14E7"/>
    <w:rsid w:val="004F33A4"/>
    <w:rsid w:val="00516CEA"/>
    <w:rsid w:val="005309A4"/>
    <w:rsid w:val="005407D9"/>
    <w:rsid w:val="005522DE"/>
    <w:rsid w:val="00552F16"/>
    <w:rsid w:val="00557294"/>
    <w:rsid w:val="005638F4"/>
    <w:rsid w:val="005712C5"/>
    <w:rsid w:val="005753B1"/>
    <w:rsid w:val="00575E01"/>
    <w:rsid w:val="00581653"/>
    <w:rsid w:val="0058406C"/>
    <w:rsid w:val="005841DF"/>
    <w:rsid w:val="005A26B6"/>
    <w:rsid w:val="005B3B08"/>
    <w:rsid w:val="005C49E6"/>
    <w:rsid w:val="005C7D1B"/>
    <w:rsid w:val="005D7973"/>
    <w:rsid w:val="005E2955"/>
    <w:rsid w:val="00603211"/>
    <w:rsid w:val="00610A7E"/>
    <w:rsid w:val="00623E97"/>
    <w:rsid w:val="00625142"/>
    <w:rsid w:val="00634C1E"/>
    <w:rsid w:val="00635C8F"/>
    <w:rsid w:val="00637CC7"/>
    <w:rsid w:val="0064014A"/>
    <w:rsid w:val="00641600"/>
    <w:rsid w:val="00656ACD"/>
    <w:rsid w:val="00672164"/>
    <w:rsid w:val="00681B31"/>
    <w:rsid w:val="006879D2"/>
    <w:rsid w:val="006A5E21"/>
    <w:rsid w:val="006B430C"/>
    <w:rsid w:val="006B4D39"/>
    <w:rsid w:val="006C7E96"/>
    <w:rsid w:val="006D4FC2"/>
    <w:rsid w:val="006E3631"/>
    <w:rsid w:val="006E68AC"/>
    <w:rsid w:val="006E7633"/>
    <w:rsid w:val="006F2785"/>
    <w:rsid w:val="006F2F94"/>
    <w:rsid w:val="006F345D"/>
    <w:rsid w:val="006F3D34"/>
    <w:rsid w:val="006F4BE7"/>
    <w:rsid w:val="006F609C"/>
    <w:rsid w:val="0070198C"/>
    <w:rsid w:val="007136D4"/>
    <w:rsid w:val="00714E8B"/>
    <w:rsid w:val="00730155"/>
    <w:rsid w:val="0073498B"/>
    <w:rsid w:val="00735B2D"/>
    <w:rsid w:val="00752C02"/>
    <w:rsid w:val="007558BC"/>
    <w:rsid w:val="00766402"/>
    <w:rsid w:val="007B50B2"/>
    <w:rsid w:val="007B5E7D"/>
    <w:rsid w:val="007C3A81"/>
    <w:rsid w:val="007D44C1"/>
    <w:rsid w:val="007E5C8B"/>
    <w:rsid w:val="007E7EA3"/>
    <w:rsid w:val="007F0146"/>
    <w:rsid w:val="007F2FAC"/>
    <w:rsid w:val="008027B3"/>
    <w:rsid w:val="008059E2"/>
    <w:rsid w:val="008154AA"/>
    <w:rsid w:val="00817200"/>
    <w:rsid w:val="00823967"/>
    <w:rsid w:val="0082630C"/>
    <w:rsid w:val="008312E5"/>
    <w:rsid w:val="008320F4"/>
    <w:rsid w:val="00843B4C"/>
    <w:rsid w:val="00846322"/>
    <w:rsid w:val="008514CB"/>
    <w:rsid w:val="00857F09"/>
    <w:rsid w:val="00861CE1"/>
    <w:rsid w:val="00863BF6"/>
    <w:rsid w:val="008642AD"/>
    <w:rsid w:val="00877357"/>
    <w:rsid w:val="00885727"/>
    <w:rsid w:val="0089370B"/>
    <w:rsid w:val="0089654F"/>
    <w:rsid w:val="008A5ABF"/>
    <w:rsid w:val="008B1740"/>
    <w:rsid w:val="008B2161"/>
    <w:rsid w:val="008C734C"/>
    <w:rsid w:val="008E13B1"/>
    <w:rsid w:val="008E3A62"/>
    <w:rsid w:val="008F0B30"/>
    <w:rsid w:val="008F12E6"/>
    <w:rsid w:val="008F2CF1"/>
    <w:rsid w:val="008F71E7"/>
    <w:rsid w:val="00900583"/>
    <w:rsid w:val="00902DC5"/>
    <w:rsid w:val="00911EFE"/>
    <w:rsid w:val="00914807"/>
    <w:rsid w:val="009150C6"/>
    <w:rsid w:val="0092293F"/>
    <w:rsid w:val="00927766"/>
    <w:rsid w:val="00930CFB"/>
    <w:rsid w:val="00934658"/>
    <w:rsid w:val="00950035"/>
    <w:rsid w:val="0096442F"/>
    <w:rsid w:val="009644B4"/>
    <w:rsid w:val="00976CF3"/>
    <w:rsid w:val="00994587"/>
    <w:rsid w:val="00996006"/>
    <w:rsid w:val="009A4662"/>
    <w:rsid w:val="009C02DA"/>
    <w:rsid w:val="009C2CB1"/>
    <w:rsid w:val="009C38AA"/>
    <w:rsid w:val="009D03A6"/>
    <w:rsid w:val="009D0E60"/>
    <w:rsid w:val="009D484C"/>
    <w:rsid w:val="009D6A17"/>
    <w:rsid w:val="009E14BC"/>
    <w:rsid w:val="009E14C5"/>
    <w:rsid w:val="009E204E"/>
    <w:rsid w:val="009F41A6"/>
    <w:rsid w:val="009F772F"/>
    <w:rsid w:val="00A135D7"/>
    <w:rsid w:val="00A23B3E"/>
    <w:rsid w:val="00A30CBB"/>
    <w:rsid w:val="00A33D19"/>
    <w:rsid w:val="00A44223"/>
    <w:rsid w:val="00A44552"/>
    <w:rsid w:val="00A46950"/>
    <w:rsid w:val="00A505D5"/>
    <w:rsid w:val="00A6540F"/>
    <w:rsid w:val="00A8058C"/>
    <w:rsid w:val="00A91B3E"/>
    <w:rsid w:val="00A9322F"/>
    <w:rsid w:val="00A9634A"/>
    <w:rsid w:val="00AA2252"/>
    <w:rsid w:val="00AA5F93"/>
    <w:rsid w:val="00AB3148"/>
    <w:rsid w:val="00AB3F7D"/>
    <w:rsid w:val="00AC3FEA"/>
    <w:rsid w:val="00AE0087"/>
    <w:rsid w:val="00AE413A"/>
    <w:rsid w:val="00AE5CFF"/>
    <w:rsid w:val="00AE7C70"/>
    <w:rsid w:val="00AF087B"/>
    <w:rsid w:val="00AF1FAD"/>
    <w:rsid w:val="00B06B01"/>
    <w:rsid w:val="00B11E64"/>
    <w:rsid w:val="00B2220D"/>
    <w:rsid w:val="00B22BD0"/>
    <w:rsid w:val="00B32C28"/>
    <w:rsid w:val="00B352CA"/>
    <w:rsid w:val="00B4250B"/>
    <w:rsid w:val="00B5206C"/>
    <w:rsid w:val="00B520D8"/>
    <w:rsid w:val="00B64AE6"/>
    <w:rsid w:val="00B675B6"/>
    <w:rsid w:val="00B80BA0"/>
    <w:rsid w:val="00B8164B"/>
    <w:rsid w:val="00B91406"/>
    <w:rsid w:val="00B91558"/>
    <w:rsid w:val="00B957AC"/>
    <w:rsid w:val="00B9598F"/>
    <w:rsid w:val="00BA4F12"/>
    <w:rsid w:val="00BA6836"/>
    <w:rsid w:val="00BA78A8"/>
    <w:rsid w:val="00BB116C"/>
    <w:rsid w:val="00BB6334"/>
    <w:rsid w:val="00BB639E"/>
    <w:rsid w:val="00BB6E2A"/>
    <w:rsid w:val="00BC09F5"/>
    <w:rsid w:val="00BD0804"/>
    <w:rsid w:val="00BE0BA8"/>
    <w:rsid w:val="00BF0804"/>
    <w:rsid w:val="00BF74E1"/>
    <w:rsid w:val="00C03658"/>
    <w:rsid w:val="00C27693"/>
    <w:rsid w:val="00C41B36"/>
    <w:rsid w:val="00C427DB"/>
    <w:rsid w:val="00C47D53"/>
    <w:rsid w:val="00C60A33"/>
    <w:rsid w:val="00C63D51"/>
    <w:rsid w:val="00C64D4B"/>
    <w:rsid w:val="00C65A22"/>
    <w:rsid w:val="00C72198"/>
    <w:rsid w:val="00C73B60"/>
    <w:rsid w:val="00C92169"/>
    <w:rsid w:val="00CA04F3"/>
    <w:rsid w:val="00CA129E"/>
    <w:rsid w:val="00CB0A4D"/>
    <w:rsid w:val="00CB3704"/>
    <w:rsid w:val="00CB7406"/>
    <w:rsid w:val="00CC4BCD"/>
    <w:rsid w:val="00CC764A"/>
    <w:rsid w:val="00CD0042"/>
    <w:rsid w:val="00CD2288"/>
    <w:rsid w:val="00CD3518"/>
    <w:rsid w:val="00CD3E4F"/>
    <w:rsid w:val="00CD460F"/>
    <w:rsid w:val="00CD4775"/>
    <w:rsid w:val="00CF449A"/>
    <w:rsid w:val="00D000C5"/>
    <w:rsid w:val="00D02190"/>
    <w:rsid w:val="00D02FF1"/>
    <w:rsid w:val="00D27DB2"/>
    <w:rsid w:val="00D509A5"/>
    <w:rsid w:val="00D61EA0"/>
    <w:rsid w:val="00D64744"/>
    <w:rsid w:val="00D755FE"/>
    <w:rsid w:val="00D76AAE"/>
    <w:rsid w:val="00D8188D"/>
    <w:rsid w:val="00D92A41"/>
    <w:rsid w:val="00D93877"/>
    <w:rsid w:val="00DA7329"/>
    <w:rsid w:val="00DA7D01"/>
    <w:rsid w:val="00DC0C8E"/>
    <w:rsid w:val="00DD1866"/>
    <w:rsid w:val="00DD2F28"/>
    <w:rsid w:val="00DD466B"/>
    <w:rsid w:val="00DE4996"/>
    <w:rsid w:val="00DF4D33"/>
    <w:rsid w:val="00E0264E"/>
    <w:rsid w:val="00E0531E"/>
    <w:rsid w:val="00E13640"/>
    <w:rsid w:val="00E23361"/>
    <w:rsid w:val="00E239F1"/>
    <w:rsid w:val="00E362F0"/>
    <w:rsid w:val="00E42B3E"/>
    <w:rsid w:val="00E522DB"/>
    <w:rsid w:val="00E52BF6"/>
    <w:rsid w:val="00E60392"/>
    <w:rsid w:val="00E64EAB"/>
    <w:rsid w:val="00E669C3"/>
    <w:rsid w:val="00E717BA"/>
    <w:rsid w:val="00E87E0D"/>
    <w:rsid w:val="00E92680"/>
    <w:rsid w:val="00EA1410"/>
    <w:rsid w:val="00EA48F1"/>
    <w:rsid w:val="00EA6CBA"/>
    <w:rsid w:val="00EB216B"/>
    <w:rsid w:val="00EB45DC"/>
    <w:rsid w:val="00EB6B64"/>
    <w:rsid w:val="00EC3B09"/>
    <w:rsid w:val="00EC51B1"/>
    <w:rsid w:val="00ED7CBE"/>
    <w:rsid w:val="00EE16B2"/>
    <w:rsid w:val="00EF33AC"/>
    <w:rsid w:val="00F215BB"/>
    <w:rsid w:val="00F22FA0"/>
    <w:rsid w:val="00F26DE7"/>
    <w:rsid w:val="00F27AC9"/>
    <w:rsid w:val="00F31BA0"/>
    <w:rsid w:val="00F351F0"/>
    <w:rsid w:val="00F426DA"/>
    <w:rsid w:val="00F47787"/>
    <w:rsid w:val="00F51F37"/>
    <w:rsid w:val="00F549F5"/>
    <w:rsid w:val="00F563B5"/>
    <w:rsid w:val="00F575CF"/>
    <w:rsid w:val="00F62D30"/>
    <w:rsid w:val="00F62F53"/>
    <w:rsid w:val="00F640E2"/>
    <w:rsid w:val="00F658BD"/>
    <w:rsid w:val="00F672A2"/>
    <w:rsid w:val="00F815E4"/>
    <w:rsid w:val="00F93ACE"/>
    <w:rsid w:val="00F9449A"/>
    <w:rsid w:val="00F95202"/>
    <w:rsid w:val="00FB3543"/>
    <w:rsid w:val="00FB36AC"/>
    <w:rsid w:val="00FC6960"/>
    <w:rsid w:val="00FD1D91"/>
    <w:rsid w:val="00FD2415"/>
    <w:rsid w:val="00FD32EC"/>
    <w:rsid w:val="00FE7919"/>
    <w:rsid w:val="00FF0455"/>
    <w:rsid w:val="00FF3148"/>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64FC921"/>
  <w15:chartTrackingRefBased/>
  <w15:docId w15:val="{72FBD4FD-4A8F-49AD-B04B-F789CF30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1209"/>
      <w:b/>
      <w:bCs/>
      <w:smallCaps/>
      <w:szCs w:val="28"/>
    </w:rPr>
  </w:style>
  <w:style w:type="paragraph" w:styleId="Titolo2">
    <w:name w:val="heading 2"/>
    <w:basedOn w:val="Normale"/>
    <w:qFormat/>
    <w:pPr>
      <w:keepNext/>
      <w:outlineLvl w:val="1"/>
    </w:pPr>
    <w:rPr>
      <w:rFonts w:eastAsia="font1209"/>
      <w:b/>
      <w:bCs/>
      <w:szCs w:val="26"/>
    </w:rPr>
  </w:style>
  <w:style w:type="paragraph" w:styleId="Titolo3">
    <w:name w:val="heading 3"/>
    <w:basedOn w:val="Normale"/>
    <w:qFormat/>
    <w:pPr>
      <w:keepNext/>
      <w:outlineLvl w:val="2"/>
    </w:pPr>
    <w:rPr>
      <w:rFonts w:eastAsia="font1209"/>
      <w:bCs/>
      <w:i/>
    </w:rPr>
  </w:style>
  <w:style w:type="paragraph" w:styleId="Titolo4">
    <w:name w:val="heading 4"/>
    <w:basedOn w:val="Normale"/>
    <w:qFormat/>
    <w:pPr>
      <w:keepNext/>
      <w:outlineLvl w:val="3"/>
    </w:pPr>
    <w:rPr>
      <w:rFonts w:eastAsia="font120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1209" w:hAnsi="Times New Roman" w:cs="Times New Roman"/>
      <w:b/>
      <w:bCs/>
      <w:smallCaps/>
      <w:sz w:val="24"/>
      <w:szCs w:val="28"/>
      <w:lang w:eastAsia="it-IT" w:bidi="it-IT"/>
    </w:rPr>
  </w:style>
  <w:style w:type="character" w:customStyle="1" w:styleId="Titolo2Carattere">
    <w:name w:val="Titolo 2 Carattere"/>
    <w:rPr>
      <w:rFonts w:ascii="Times New Roman" w:eastAsia="font1209" w:hAnsi="Times New Roman" w:cs="Times New Roman"/>
      <w:b/>
      <w:bCs/>
      <w:sz w:val="24"/>
      <w:szCs w:val="26"/>
      <w:lang w:eastAsia="it-IT" w:bidi="it-IT"/>
    </w:rPr>
  </w:style>
  <w:style w:type="character" w:customStyle="1" w:styleId="Titolo3Carattere">
    <w:name w:val="Titolo 3 Carattere"/>
    <w:rPr>
      <w:rFonts w:ascii="Times New Roman" w:eastAsia="font1209" w:hAnsi="Times New Roman" w:cs="Times New Roman"/>
      <w:bCs/>
      <w:i/>
      <w:sz w:val="24"/>
      <w:lang w:eastAsia="it-IT" w:bidi="it-IT"/>
    </w:rPr>
  </w:style>
  <w:style w:type="character" w:customStyle="1" w:styleId="Titolo4Carattere">
    <w:name w:val="Titolo 4 Carattere"/>
    <w:rPr>
      <w:rFonts w:ascii="Times New Roman" w:eastAsia="font120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uiPriority w:val="99"/>
    <w:semiHidden/>
    <w:unhideWhenUsed/>
    <w:rsid w:val="00843B4C"/>
    <w:rPr>
      <w:sz w:val="16"/>
      <w:szCs w:val="16"/>
    </w:rPr>
  </w:style>
  <w:style w:type="paragraph" w:styleId="Testocommento">
    <w:name w:val="annotation text"/>
    <w:basedOn w:val="Normale"/>
    <w:link w:val="TestocommentoCarattere"/>
    <w:uiPriority w:val="99"/>
    <w:semiHidden/>
    <w:unhideWhenUsed/>
    <w:rsid w:val="00843B4C"/>
    <w:rPr>
      <w:sz w:val="20"/>
      <w:szCs w:val="20"/>
      <w:lang w:val="x-none" w:eastAsia="x-none"/>
    </w:rPr>
  </w:style>
  <w:style w:type="character" w:customStyle="1" w:styleId="TestocommentoCarattere">
    <w:name w:val="Testo commento Carattere"/>
    <w:link w:val="Testocommento"/>
    <w:uiPriority w:val="99"/>
    <w:semiHidden/>
    <w:rsid w:val="00843B4C"/>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843B4C"/>
    <w:rPr>
      <w:b/>
      <w:bCs/>
    </w:rPr>
  </w:style>
  <w:style w:type="character" w:customStyle="1" w:styleId="SoggettocommentoCarattere">
    <w:name w:val="Soggetto commento Carattere"/>
    <w:link w:val="Soggettocommento"/>
    <w:uiPriority w:val="99"/>
    <w:semiHidden/>
    <w:rsid w:val="00843B4C"/>
    <w:rPr>
      <w:rFonts w:eastAsia="Calibri"/>
      <w:b/>
      <w:bCs/>
      <w:color w:val="00000A"/>
      <w:kern w:val="1"/>
      <w:lang w:bidi="it-IT"/>
    </w:rPr>
  </w:style>
  <w:style w:type="paragraph" w:styleId="Paragrafoelenco">
    <w:name w:val="List Paragraph"/>
    <w:basedOn w:val="Normale"/>
    <w:uiPriority w:val="34"/>
    <w:qFormat/>
    <w:rsid w:val="00AC3FEA"/>
    <w:pPr>
      <w:suppressAutoHyphens w:val="0"/>
      <w:autoSpaceDE w:val="0"/>
      <w:autoSpaceDN w:val="0"/>
      <w:spacing w:before="0" w:after="0"/>
      <w:ind w:left="720"/>
      <w:contextualSpacing/>
    </w:pPr>
    <w:rPr>
      <w:rFonts w:eastAsia="Times New Roman"/>
      <w:color w:val="auto"/>
      <w:kern w:val="0"/>
      <w:sz w:val="20"/>
      <w:szCs w:val="20"/>
      <w:lang w:bidi="he-IL"/>
    </w:rPr>
  </w:style>
  <w:style w:type="paragraph" w:styleId="Rientrocorpodeltesto">
    <w:name w:val="Body Text Indent"/>
    <w:basedOn w:val="Normale"/>
    <w:link w:val="RientrocorpodeltestoCarattere"/>
    <w:uiPriority w:val="99"/>
    <w:semiHidden/>
    <w:unhideWhenUsed/>
    <w:rsid w:val="00D000C5"/>
    <w:pPr>
      <w:ind w:left="283"/>
    </w:pPr>
  </w:style>
  <w:style w:type="character" w:customStyle="1" w:styleId="RientrocorpodeltestoCarattere">
    <w:name w:val="Rientro corpo del testo Carattere"/>
    <w:link w:val="Rientrocorpodeltesto"/>
    <w:uiPriority w:val="99"/>
    <w:semiHidden/>
    <w:rsid w:val="00D000C5"/>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23765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3096-634A-4469-81AB-648665DF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6270</Words>
  <Characters>35739</Characters>
  <Application>Microsoft Office Word</Application>
  <DocSecurity>4</DocSecurity>
  <Lines>297</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41926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Barbara Ghizzi - ASPEF Mantova</cp:lastModifiedBy>
  <cp:revision>2</cp:revision>
  <cp:lastPrinted>2016-07-15T13:50:00Z</cp:lastPrinted>
  <dcterms:created xsi:type="dcterms:W3CDTF">2023-06-30T06:40:00Z</dcterms:created>
  <dcterms:modified xsi:type="dcterms:W3CDTF">2023-06-30T06:40:00Z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